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575" w:rsidRDefault="006E2575"/>
    <w:p w:rsidR="006E2575" w:rsidRPr="006E2575" w:rsidRDefault="006E2575" w:rsidP="006E2575">
      <w:pPr>
        <w:ind w:right="-1440"/>
        <w:jc w:val="center"/>
        <w:rPr>
          <w:rFonts w:ascii="Times New Roman" w:eastAsia="Calibri" w:hAnsi="Times New Roman" w:cs="Times New Roman"/>
          <w:color w:val="215868"/>
          <w:sz w:val="40"/>
          <w:szCs w:val="40"/>
        </w:rPr>
      </w:pPr>
      <w:r w:rsidRPr="006E2575">
        <w:rPr>
          <w:rFonts w:ascii="Calibri" w:eastAsia="Calibri" w:hAnsi="Calibri" w:cs="Times New Roman"/>
          <w:noProof/>
          <w:color w:val="215868"/>
        </w:rPr>
        <w:drawing>
          <wp:inline distT="0" distB="0" distL="0" distR="0" wp14:anchorId="0C735042" wp14:editId="3EDABC5C">
            <wp:extent cx="1275080" cy="1110552"/>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D logo.jpeg"/>
                    <pic:cNvPicPr/>
                  </pic:nvPicPr>
                  <pic:blipFill>
                    <a:blip r:embed="rId8">
                      <a:extLst>
                        <a:ext uri="{28A0092B-C50C-407E-A947-70E740481C1C}">
                          <a14:useLocalDpi xmlns:a14="http://schemas.microsoft.com/office/drawing/2010/main" val="0"/>
                        </a:ext>
                      </a:extLst>
                    </a:blip>
                    <a:stretch>
                      <a:fillRect/>
                    </a:stretch>
                  </pic:blipFill>
                  <pic:spPr>
                    <a:xfrm>
                      <a:off x="0" y="0"/>
                      <a:ext cx="1277767" cy="1112892"/>
                    </a:xfrm>
                    <a:prstGeom prst="rect">
                      <a:avLst/>
                    </a:prstGeom>
                  </pic:spPr>
                </pic:pic>
              </a:graphicData>
            </a:graphic>
          </wp:inline>
        </w:drawing>
      </w:r>
    </w:p>
    <w:p w:rsidR="006E2575" w:rsidRPr="006E2575" w:rsidRDefault="006E2575" w:rsidP="006E2575">
      <w:pPr>
        <w:ind w:right="-1440"/>
        <w:jc w:val="center"/>
        <w:rPr>
          <w:rFonts w:ascii="Times New Roman" w:eastAsia="Calibri" w:hAnsi="Times New Roman" w:cs="Times New Roman"/>
          <w:b/>
          <w:color w:val="215868"/>
          <w:sz w:val="24"/>
          <w:szCs w:val="24"/>
        </w:rPr>
      </w:pPr>
      <w:r>
        <w:rPr>
          <w:rFonts w:ascii="Times New Roman" w:eastAsia="Calibri" w:hAnsi="Times New Roman" w:cs="Times New Roman"/>
          <w:b/>
          <w:color w:val="215868"/>
          <w:sz w:val="24"/>
          <w:szCs w:val="24"/>
        </w:rPr>
        <w:t>Est. 1992</w:t>
      </w:r>
    </w:p>
    <w:p w:rsidR="006E2575" w:rsidRPr="006E2575" w:rsidRDefault="006E2575" w:rsidP="006E2575">
      <w:pPr>
        <w:ind w:right="-1440"/>
        <w:jc w:val="center"/>
        <w:rPr>
          <w:rFonts w:ascii="Times New Roman" w:eastAsia="Calibri" w:hAnsi="Times New Roman" w:cs="Times New Roman"/>
          <w:b/>
          <w:color w:val="215868"/>
          <w:sz w:val="48"/>
          <w:szCs w:val="48"/>
        </w:rPr>
      </w:pPr>
    </w:p>
    <w:p w:rsidR="006E2575" w:rsidRPr="00A66C4D" w:rsidRDefault="006E2575" w:rsidP="006E2575">
      <w:pPr>
        <w:ind w:right="-1440"/>
        <w:jc w:val="center"/>
        <w:rPr>
          <w:rFonts w:ascii="Times New Roman" w:eastAsia="Calibri" w:hAnsi="Times New Roman" w:cs="Times New Roman"/>
          <w:b/>
          <w:color w:val="215868"/>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66C4D">
        <w:rPr>
          <w:rFonts w:ascii="Times New Roman" w:eastAsia="Calibri" w:hAnsi="Times New Roman" w:cs="Times New Roman"/>
          <w:b/>
          <w:color w:val="215868"/>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ISSD</w:t>
      </w:r>
    </w:p>
    <w:p w:rsidR="006E2575" w:rsidRPr="00A66C4D" w:rsidRDefault="006E2575" w:rsidP="006E2575">
      <w:pPr>
        <w:ind w:right="-1440"/>
        <w:jc w:val="center"/>
        <w:rPr>
          <w:rFonts w:ascii="Times New Roman" w:eastAsia="Calibri" w:hAnsi="Times New Roman" w:cs="Times New Roman"/>
          <w:b/>
          <w:color w:val="215868"/>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66C4D">
        <w:rPr>
          <w:rFonts w:ascii="Times New Roman" w:eastAsia="Calibri" w:hAnsi="Times New Roman" w:cs="Times New Roman"/>
          <w:b/>
          <w:color w:val="215868"/>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ISLAMIC SCHOOL of SAN DIEGO</w:t>
      </w:r>
    </w:p>
    <w:p w:rsidR="006E2575" w:rsidRDefault="006E2575" w:rsidP="006E2575">
      <w:pPr>
        <w:ind w:right="-1440"/>
        <w:jc w:val="center"/>
        <w:rPr>
          <w:rFonts w:ascii="Times New Roman" w:eastAsia="Calibri" w:hAnsi="Times New Roman" w:cs="Times New Roman"/>
          <w:color w:val="215868"/>
          <w:sz w:val="40"/>
          <w:szCs w:val="40"/>
        </w:rPr>
      </w:pPr>
    </w:p>
    <w:p w:rsidR="00FC4FE5" w:rsidRPr="006E2575" w:rsidRDefault="00FC4FE5" w:rsidP="006E2575">
      <w:pPr>
        <w:ind w:right="-1440"/>
        <w:jc w:val="center"/>
        <w:rPr>
          <w:rFonts w:ascii="Times New Roman" w:eastAsia="Calibri" w:hAnsi="Times New Roman" w:cs="Times New Roman"/>
          <w:color w:val="215868"/>
          <w:sz w:val="40"/>
          <w:szCs w:val="40"/>
        </w:rPr>
      </w:pPr>
    </w:p>
    <w:p w:rsidR="006E2575" w:rsidRPr="006E2575" w:rsidRDefault="006E2575" w:rsidP="006E2575">
      <w:pPr>
        <w:ind w:right="-1440"/>
        <w:jc w:val="center"/>
        <w:rPr>
          <w:rFonts w:ascii="Times New Roman" w:eastAsia="Calibri" w:hAnsi="Times New Roman" w:cs="Times New Roman"/>
          <w:color w:val="215868"/>
          <w:sz w:val="40"/>
          <w:szCs w:val="40"/>
        </w:rPr>
      </w:pPr>
    </w:p>
    <w:p w:rsidR="006E2575" w:rsidRPr="00A66C4D" w:rsidRDefault="006E2575" w:rsidP="006E2575">
      <w:pPr>
        <w:ind w:right="-1440"/>
        <w:jc w:val="center"/>
        <w:rPr>
          <w:rFonts w:ascii="Times New Roman" w:eastAsia="Calibri" w:hAnsi="Times New Roman" w:cs="Times New Roman"/>
          <w:b/>
          <w:color w:val="215868"/>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66C4D">
        <w:rPr>
          <w:rFonts w:ascii="Times New Roman" w:eastAsia="Calibri" w:hAnsi="Times New Roman" w:cs="Times New Roman"/>
          <w:b/>
          <w:color w:val="215868"/>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2016-2017 ACADEMIC SCHOOL YEAR</w:t>
      </w:r>
    </w:p>
    <w:p w:rsidR="006E2575" w:rsidRPr="00A66C4D" w:rsidRDefault="006E2575" w:rsidP="006E2575">
      <w:pPr>
        <w:ind w:right="-1440"/>
        <w:jc w:val="center"/>
        <w:rPr>
          <w:rFonts w:ascii="Times New Roman" w:eastAsia="Calibri" w:hAnsi="Times New Roman" w:cs="Times New Roman"/>
          <w:b/>
          <w:color w:val="215868"/>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66C4D">
        <w:rPr>
          <w:rFonts w:ascii="Times New Roman" w:eastAsia="Calibri" w:hAnsi="Times New Roman" w:cs="Times New Roman"/>
          <w:b/>
          <w:color w:val="215868"/>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PARENT-STUDENT HANDBOOK</w:t>
      </w:r>
    </w:p>
    <w:p w:rsidR="006E2575" w:rsidRPr="006E2575" w:rsidRDefault="006E2575" w:rsidP="006E2575">
      <w:pPr>
        <w:ind w:right="-1440"/>
        <w:rPr>
          <w:rFonts w:ascii="Times New Roman" w:eastAsia="Calibri" w:hAnsi="Times New Roman" w:cs="Times New Roman"/>
          <w:color w:val="215868"/>
          <w:sz w:val="36"/>
          <w:szCs w:val="36"/>
        </w:rPr>
      </w:pPr>
    </w:p>
    <w:p w:rsidR="006E2575" w:rsidRPr="006E2575" w:rsidRDefault="006E2575" w:rsidP="006E2575">
      <w:pPr>
        <w:ind w:right="-1440"/>
        <w:rPr>
          <w:rFonts w:ascii="Times New Roman" w:eastAsia="Calibri" w:hAnsi="Times New Roman" w:cs="Times New Roman"/>
          <w:color w:val="215868"/>
          <w:sz w:val="36"/>
          <w:szCs w:val="36"/>
        </w:rPr>
      </w:pPr>
    </w:p>
    <w:p w:rsidR="006E2575" w:rsidRDefault="006E2575" w:rsidP="006E2575">
      <w:pPr>
        <w:ind w:right="-1440"/>
        <w:jc w:val="center"/>
        <w:rPr>
          <w:rFonts w:ascii="Times New Roman" w:eastAsia="Calibri" w:hAnsi="Times New Roman" w:cs="Times New Roman"/>
          <w:color w:val="215868"/>
          <w:sz w:val="24"/>
          <w:szCs w:val="24"/>
        </w:rPr>
      </w:pPr>
    </w:p>
    <w:p w:rsidR="00FC4FE5" w:rsidRPr="006E2575" w:rsidRDefault="00FC4FE5" w:rsidP="006E2575">
      <w:pPr>
        <w:ind w:right="-1440"/>
        <w:jc w:val="center"/>
        <w:rPr>
          <w:rFonts w:ascii="Times New Roman" w:eastAsia="Calibri" w:hAnsi="Times New Roman" w:cs="Times New Roman"/>
          <w:color w:val="215868"/>
          <w:sz w:val="24"/>
          <w:szCs w:val="24"/>
        </w:rPr>
      </w:pPr>
    </w:p>
    <w:p w:rsidR="006E2575" w:rsidRPr="00A66C4D" w:rsidRDefault="006E2575" w:rsidP="006E2575">
      <w:pPr>
        <w:ind w:right="-1440"/>
        <w:jc w:val="center"/>
        <w:rPr>
          <w:rFonts w:ascii="Times New Roman" w:eastAsia="Calibri" w:hAnsi="Times New Roman" w:cs="Times New Roman"/>
          <w:b/>
          <w:color w:val="0070C0"/>
        </w:rPr>
      </w:pPr>
      <w:r w:rsidRPr="00A66C4D">
        <w:rPr>
          <w:rFonts w:ascii="Times New Roman" w:eastAsia="Calibri" w:hAnsi="Times New Roman" w:cs="Times New Roman"/>
          <w:b/>
          <w:color w:val="0070C0"/>
        </w:rPr>
        <w:t>Address: 7050 Eckstrom Ave. San Diego, CA 92111</w:t>
      </w:r>
    </w:p>
    <w:p w:rsidR="006E2575" w:rsidRPr="00A66C4D" w:rsidRDefault="006E2575" w:rsidP="006E2575">
      <w:pPr>
        <w:ind w:right="-1440"/>
        <w:jc w:val="center"/>
        <w:rPr>
          <w:rFonts w:ascii="Times New Roman" w:eastAsia="Calibri" w:hAnsi="Times New Roman" w:cs="Times New Roman"/>
          <w:b/>
          <w:color w:val="0070C0"/>
        </w:rPr>
      </w:pPr>
      <w:r w:rsidRPr="00A66C4D">
        <w:rPr>
          <w:rFonts w:ascii="Times New Roman" w:eastAsia="Calibri" w:hAnsi="Times New Roman" w:cs="Times New Roman"/>
          <w:b/>
          <w:color w:val="0070C0"/>
        </w:rPr>
        <w:t>Phone: 858-278-7970, Fax: 858-278-7995</w:t>
      </w:r>
    </w:p>
    <w:p w:rsidR="000F020A" w:rsidRDefault="006E2575" w:rsidP="000F020A">
      <w:pPr>
        <w:ind w:right="-1440"/>
        <w:jc w:val="center"/>
        <w:rPr>
          <w:rFonts w:ascii="Times New Roman" w:eastAsia="Calibri" w:hAnsi="Times New Roman" w:cs="Times New Roman"/>
          <w:b/>
          <w:color w:val="0070C0"/>
          <w:u w:val="single"/>
        </w:rPr>
      </w:pPr>
      <w:r w:rsidRPr="00A66C4D">
        <w:rPr>
          <w:rFonts w:ascii="Times New Roman" w:eastAsia="Calibri" w:hAnsi="Times New Roman" w:cs="Times New Roman"/>
          <w:b/>
          <w:color w:val="0070C0"/>
        </w:rPr>
        <w:t xml:space="preserve">Email: </w:t>
      </w:r>
      <w:hyperlink r:id="rId9" w:history="1">
        <w:r w:rsidRPr="00A65223">
          <w:rPr>
            <w:rFonts w:ascii="Times New Roman" w:eastAsia="Calibri" w:hAnsi="Times New Roman" w:cs="Times New Roman"/>
            <w:b/>
            <w:color w:val="0070C0"/>
          </w:rPr>
          <w:t>office@issdweb.org</w:t>
        </w:r>
      </w:hyperlink>
      <w:r w:rsidRPr="00A65223">
        <w:rPr>
          <w:rFonts w:ascii="Times New Roman" w:eastAsia="Calibri" w:hAnsi="Times New Roman" w:cs="Times New Roman"/>
          <w:b/>
          <w:color w:val="0070C0"/>
        </w:rPr>
        <w:t>,</w:t>
      </w:r>
      <w:r w:rsidRPr="00A66C4D">
        <w:rPr>
          <w:rFonts w:ascii="Times New Roman" w:eastAsia="Calibri" w:hAnsi="Times New Roman" w:cs="Times New Roman"/>
          <w:b/>
          <w:color w:val="0070C0"/>
        </w:rPr>
        <w:t xml:space="preserve"> Website: </w:t>
      </w:r>
      <w:hyperlink r:id="rId10" w:history="1">
        <w:r w:rsidRPr="00A65223">
          <w:rPr>
            <w:rFonts w:ascii="Times New Roman" w:eastAsia="Calibri" w:hAnsi="Times New Roman" w:cs="Times New Roman"/>
            <w:b/>
            <w:color w:val="0070C0"/>
          </w:rPr>
          <w:t>www.issdweb.org</w:t>
        </w:r>
      </w:hyperlink>
    </w:p>
    <w:p w:rsidR="006E6255" w:rsidRPr="006E6255" w:rsidRDefault="006E6255" w:rsidP="000F020A">
      <w:pPr>
        <w:ind w:right="-1440"/>
        <w:jc w:val="center"/>
        <w:rPr>
          <w:rFonts w:ascii="Times New Roman" w:eastAsia="Calibri" w:hAnsi="Times New Roman" w:cs="Times New Roman"/>
          <w:b/>
          <w:color w:val="0070C0"/>
          <w:u w:val="single"/>
        </w:rPr>
      </w:pPr>
      <w:r w:rsidRPr="006E6255">
        <w:rPr>
          <w:rFonts w:ascii="Times New Roman" w:eastAsia="Times New Roman" w:hAnsi="Times New Roman" w:cs="Times New Roman"/>
          <w:b/>
          <w:color w:val="0070C0"/>
        </w:rPr>
        <w:lastRenderedPageBreak/>
        <w:t>In The Name of Allah, Most Gracious, Most Merciful</w:t>
      </w:r>
    </w:p>
    <w:p w:rsidR="006E6255" w:rsidRPr="006E6255" w:rsidRDefault="006E6255" w:rsidP="006E6255">
      <w:pPr>
        <w:tabs>
          <w:tab w:val="right" w:pos="6012"/>
        </w:tabs>
        <w:spacing w:after="0" w:line="240" w:lineRule="auto"/>
        <w:rPr>
          <w:rFonts w:ascii="Times New Roman" w:eastAsia="Times New Roman" w:hAnsi="Times New Roman" w:cs="Times New Roman"/>
          <w:b/>
        </w:rPr>
      </w:pPr>
    </w:p>
    <w:p w:rsidR="006E6255" w:rsidRPr="006E6255" w:rsidRDefault="006E6255" w:rsidP="006E6255">
      <w:pPr>
        <w:keepNext/>
        <w:tabs>
          <w:tab w:val="right" w:pos="2952"/>
        </w:tabs>
        <w:spacing w:after="0" w:line="240" w:lineRule="auto"/>
        <w:jc w:val="center"/>
        <w:outlineLvl w:val="1"/>
        <w:rPr>
          <w:rFonts w:ascii="Times New Roman" w:eastAsia="Times New Roman" w:hAnsi="Times New Roman" w:cs="Times New Roman"/>
          <w:b/>
        </w:rPr>
      </w:pPr>
      <w:r w:rsidRPr="006E6255">
        <w:rPr>
          <w:rFonts w:ascii="Times New Roman" w:eastAsia="Times New Roman" w:hAnsi="Times New Roman" w:cs="Times New Roman"/>
          <w:b/>
        </w:rPr>
        <w:t>AS</w:t>
      </w:r>
      <w:r w:rsidR="000F020A">
        <w:rPr>
          <w:rFonts w:ascii="Times New Roman" w:eastAsia="Times New Roman" w:hAnsi="Times New Roman" w:cs="Times New Roman"/>
          <w:b/>
        </w:rPr>
        <w:t>-</w:t>
      </w:r>
      <w:r w:rsidRPr="006E6255">
        <w:rPr>
          <w:rFonts w:ascii="Times New Roman" w:eastAsia="Times New Roman" w:hAnsi="Times New Roman" w:cs="Times New Roman"/>
          <w:b/>
        </w:rPr>
        <w:t xml:space="preserve">SALAMU </w:t>
      </w:r>
      <w:r w:rsidR="000F020A">
        <w:rPr>
          <w:rFonts w:ascii="Times New Roman" w:eastAsia="Times New Roman" w:hAnsi="Times New Roman" w:cs="Times New Roman"/>
          <w:b/>
        </w:rPr>
        <w:t>‘</w:t>
      </w:r>
      <w:r w:rsidRPr="006E6255">
        <w:rPr>
          <w:rFonts w:ascii="Times New Roman" w:eastAsia="Times New Roman" w:hAnsi="Times New Roman" w:cs="Times New Roman"/>
          <w:b/>
        </w:rPr>
        <w:t>ALAIKUM</w:t>
      </w:r>
    </w:p>
    <w:p w:rsidR="006E6255" w:rsidRPr="006E6255" w:rsidRDefault="006E6255" w:rsidP="006E6255">
      <w:pPr>
        <w:tabs>
          <w:tab w:val="right" w:pos="2952"/>
        </w:tabs>
        <w:spacing w:after="0" w:line="240" w:lineRule="auto"/>
        <w:rPr>
          <w:rFonts w:ascii="Times New Roman" w:eastAsia="Times New Roman" w:hAnsi="Times New Roman" w:cs="Times New Roman"/>
          <w:b/>
        </w:rPr>
      </w:pPr>
    </w:p>
    <w:p w:rsidR="006E6255" w:rsidRPr="006E6255" w:rsidRDefault="000F020A" w:rsidP="006E625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Welcome to Islamic</w:t>
      </w:r>
      <w:r w:rsidR="006E6255" w:rsidRPr="006E6255">
        <w:rPr>
          <w:rFonts w:ascii="Times New Roman" w:eastAsia="Times New Roman" w:hAnsi="Times New Roman" w:cs="Times New Roman"/>
        </w:rPr>
        <w:t xml:space="preserve"> School</w:t>
      </w:r>
      <w:r>
        <w:rPr>
          <w:rFonts w:ascii="Times New Roman" w:eastAsia="Times New Roman" w:hAnsi="Times New Roman" w:cs="Times New Roman"/>
        </w:rPr>
        <w:t xml:space="preserve"> of San Diego</w:t>
      </w:r>
      <w:r w:rsidR="006E6255" w:rsidRPr="006E6255">
        <w:rPr>
          <w:rFonts w:ascii="Times New Roman" w:eastAsia="Times New Roman" w:hAnsi="Times New Roman" w:cs="Times New Roman"/>
        </w:rPr>
        <w:t>! As your child embarks upon a new school year, I pray that your child finds the joy and peace of the Islamic way of life in our school.</w:t>
      </w:r>
    </w:p>
    <w:p w:rsidR="006E6255" w:rsidRPr="006E6255" w:rsidRDefault="006E6255" w:rsidP="006E6255">
      <w:pPr>
        <w:spacing w:after="0" w:line="240" w:lineRule="auto"/>
        <w:jc w:val="both"/>
        <w:rPr>
          <w:rFonts w:ascii="Times New Roman" w:eastAsia="Times New Roman" w:hAnsi="Times New Roman" w:cs="Times New Roman"/>
        </w:rPr>
      </w:pPr>
    </w:p>
    <w:p w:rsidR="006E6255" w:rsidRPr="006E6255" w:rsidRDefault="006E6255" w:rsidP="006E6255">
      <w:pPr>
        <w:spacing w:after="0" w:line="240" w:lineRule="auto"/>
        <w:jc w:val="both"/>
        <w:rPr>
          <w:rFonts w:ascii="Times New Roman" w:eastAsia="Times New Roman" w:hAnsi="Times New Roman" w:cs="Times New Roman"/>
        </w:rPr>
      </w:pPr>
      <w:r w:rsidRPr="006E6255">
        <w:rPr>
          <w:rFonts w:ascii="Times New Roman" w:eastAsia="Times New Roman" w:hAnsi="Times New Roman" w:cs="Times New Roman"/>
        </w:rPr>
        <w:t>The success of your child will, after Allah (swt), depend to a great extent upon the degree of understanding and cooperation, which exists between the home and the school. This handbook has been prepared for better understanding and familiarity of the practices and policies of the school as well as the philosophy and goals. Thereby it is a guide to assist you in preparing your child this year.</w:t>
      </w:r>
    </w:p>
    <w:p w:rsidR="006E6255" w:rsidRPr="006E6255" w:rsidRDefault="006E6255" w:rsidP="006E6255">
      <w:pPr>
        <w:spacing w:after="0" w:line="240" w:lineRule="auto"/>
        <w:jc w:val="both"/>
        <w:rPr>
          <w:rFonts w:ascii="Times New Roman" w:eastAsia="Times New Roman" w:hAnsi="Times New Roman" w:cs="Times New Roman"/>
        </w:rPr>
      </w:pPr>
    </w:p>
    <w:p w:rsidR="006E6255" w:rsidRPr="006E6255" w:rsidRDefault="006E6255" w:rsidP="006E6255">
      <w:pPr>
        <w:spacing w:after="0" w:line="240" w:lineRule="auto"/>
        <w:jc w:val="both"/>
        <w:rPr>
          <w:rFonts w:ascii="Times New Roman" w:eastAsia="Times New Roman" w:hAnsi="Times New Roman" w:cs="Times New Roman"/>
        </w:rPr>
      </w:pPr>
      <w:r w:rsidRPr="006E6255">
        <w:rPr>
          <w:rFonts w:ascii="Times New Roman" w:eastAsia="Times New Roman" w:hAnsi="Times New Roman" w:cs="Times New Roman"/>
        </w:rPr>
        <w:t>The primary objective of any school system is to provide the best possible education for its students. In order to accomplish this objective, it becomes necessary to establish certain rules and regulations that must be adhered to, equally among all, in order to maintain a high level of efficiency. Please inform your child of the school</w:t>
      </w:r>
      <w:r w:rsidR="00A54C90">
        <w:rPr>
          <w:rFonts w:ascii="Times New Roman" w:eastAsia="Times New Roman" w:hAnsi="Times New Roman" w:cs="Times New Roman"/>
        </w:rPr>
        <w:t>’</w:t>
      </w:r>
      <w:r w:rsidRPr="006E6255">
        <w:rPr>
          <w:rFonts w:ascii="Times New Roman" w:eastAsia="Times New Roman" w:hAnsi="Times New Roman" w:cs="Times New Roman"/>
        </w:rPr>
        <w:t>s rules and regulations, and explain the importance of following them.</w:t>
      </w:r>
    </w:p>
    <w:p w:rsidR="006E6255" w:rsidRPr="006E6255" w:rsidRDefault="006E6255" w:rsidP="006E6255">
      <w:pPr>
        <w:spacing w:after="0" w:line="240" w:lineRule="auto"/>
        <w:jc w:val="both"/>
        <w:rPr>
          <w:rFonts w:ascii="Times New Roman" w:eastAsia="Times New Roman" w:hAnsi="Times New Roman" w:cs="Times New Roman"/>
        </w:rPr>
      </w:pPr>
    </w:p>
    <w:p w:rsidR="006E6255" w:rsidRPr="006E6255" w:rsidRDefault="006E6255" w:rsidP="006E6255">
      <w:pPr>
        <w:spacing w:after="0" w:line="240" w:lineRule="auto"/>
        <w:jc w:val="both"/>
        <w:rPr>
          <w:rFonts w:ascii="Times New Roman" w:eastAsia="Times New Roman" w:hAnsi="Times New Roman" w:cs="Times New Roman"/>
        </w:rPr>
      </w:pPr>
      <w:r w:rsidRPr="006E6255">
        <w:rPr>
          <w:rFonts w:ascii="Times New Roman" w:eastAsia="Times New Roman" w:hAnsi="Times New Roman" w:cs="Times New Roman"/>
        </w:rPr>
        <w:t>In addition, as you will look to us to be good Islamic role models to your child at school, it is equally important that your child gets reinforcement of Islam at home. This will make the transition from an Islamic school to an Islamic home a happy one, and will strengthen our teachings so that they are effective in preparing him/her to live a life as a Muslim.</w:t>
      </w:r>
    </w:p>
    <w:p w:rsidR="006E6255" w:rsidRPr="006E6255" w:rsidRDefault="006E6255" w:rsidP="006E6255">
      <w:pPr>
        <w:spacing w:after="0" w:line="240" w:lineRule="auto"/>
        <w:jc w:val="both"/>
        <w:rPr>
          <w:rFonts w:ascii="Times New Roman" w:eastAsia="Times New Roman" w:hAnsi="Times New Roman" w:cs="Times New Roman"/>
        </w:rPr>
      </w:pPr>
    </w:p>
    <w:p w:rsidR="006E6255" w:rsidRPr="006E6255" w:rsidRDefault="006E6255" w:rsidP="006E6255">
      <w:pPr>
        <w:spacing w:after="0" w:line="240" w:lineRule="auto"/>
        <w:jc w:val="both"/>
        <w:rPr>
          <w:rFonts w:ascii="Times New Roman" w:eastAsia="Times New Roman" w:hAnsi="Times New Roman" w:cs="Times New Roman"/>
        </w:rPr>
      </w:pPr>
      <w:r w:rsidRPr="006E6255">
        <w:rPr>
          <w:rFonts w:ascii="Times New Roman" w:eastAsia="Times New Roman" w:hAnsi="Times New Roman" w:cs="Times New Roman"/>
        </w:rPr>
        <w:t>As you can see, a working partnership between the family and the school is essential. The school needs your full support for its educational programs to reach their full potential. If you have questions or concerns, we ask you to contact your child's teacher regarding classroom matters and the school office regarding school policies.</w:t>
      </w:r>
    </w:p>
    <w:p w:rsidR="006E6255" w:rsidRPr="006E6255" w:rsidRDefault="006E6255" w:rsidP="006E6255">
      <w:pPr>
        <w:spacing w:after="0" w:line="240" w:lineRule="auto"/>
        <w:jc w:val="both"/>
        <w:rPr>
          <w:rFonts w:ascii="Times New Roman" w:eastAsia="Times New Roman" w:hAnsi="Times New Roman" w:cs="Times New Roman"/>
        </w:rPr>
      </w:pPr>
    </w:p>
    <w:p w:rsidR="006E6255" w:rsidRPr="006E6255" w:rsidRDefault="006E6255" w:rsidP="006E6255">
      <w:pPr>
        <w:spacing w:after="0" w:line="240" w:lineRule="auto"/>
        <w:jc w:val="both"/>
        <w:rPr>
          <w:rFonts w:ascii="Times New Roman" w:eastAsia="Times New Roman" w:hAnsi="Times New Roman" w:cs="Times New Roman"/>
        </w:rPr>
      </w:pPr>
      <w:r w:rsidRPr="006E6255">
        <w:rPr>
          <w:rFonts w:ascii="Times New Roman" w:eastAsia="Times New Roman" w:hAnsi="Times New Roman" w:cs="Times New Roman"/>
        </w:rPr>
        <w:t>Thank you in advance for your cooperation.</w:t>
      </w:r>
    </w:p>
    <w:p w:rsidR="006E6255" w:rsidRPr="006E6255" w:rsidRDefault="006E6255" w:rsidP="006E6255">
      <w:pPr>
        <w:spacing w:after="0" w:line="240" w:lineRule="auto"/>
        <w:jc w:val="both"/>
        <w:rPr>
          <w:rFonts w:ascii="Times New Roman" w:eastAsia="Times New Roman" w:hAnsi="Times New Roman" w:cs="Times New Roman"/>
        </w:rPr>
      </w:pPr>
    </w:p>
    <w:p w:rsidR="006E6255" w:rsidRDefault="006E6255" w:rsidP="006E6255">
      <w:pPr>
        <w:tabs>
          <w:tab w:val="right" w:pos="1227"/>
        </w:tabs>
        <w:spacing w:after="0" w:line="240" w:lineRule="auto"/>
        <w:jc w:val="both"/>
        <w:rPr>
          <w:rFonts w:ascii="Times New Roman" w:eastAsia="Times New Roman" w:hAnsi="Times New Roman" w:cs="Times New Roman"/>
        </w:rPr>
      </w:pPr>
      <w:r w:rsidRPr="006E6255">
        <w:rPr>
          <w:rFonts w:ascii="Times New Roman" w:eastAsia="Times New Roman" w:hAnsi="Times New Roman" w:cs="Times New Roman"/>
        </w:rPr>
        <w:t>Sincerely,</w:t>
      </w:r>
    </w:p>
    <w:p w:rsidR="000F020A" w:rsidRPr="006E6255" w:rsidRDefault="000F020A" w:rsidP="006E6255">
      <w:pPr>
        <w:tabs>
          <w:tab w:val="right" w:pos="1227"/>
        </w:tabs>
        <w:spacing w:after="0" w:line="240" w:lineRule="auto"/>
        <w:jc w:val="both"/>
        <w:rPr>
          <w:rFonts w:ascii="Times New Roman" w:eastAsia="Times New Roman" w:hAnsi="Times New Roman" w:cs="Times New Roman"/>
        </w:rPr>
      </w:pPr>
    </w:p>
    <w:p w:rsidR="006E2575" w:rsidRDefault="000F020A" w:rsidP="006E2575">
      <w:pPr>
        <w:shd w:val="solid" w:color="FFFFFF" w:fill="auto"/>
        <w:spacing w:after="280" w:afterAutospacing="1" w:line="240" w:lineRule="auto"/>
        <w:jc w:val="both"/>
        <w:rPr>
          <w:rFonts w:ascii="Times New Roman" w:eastAsia="'lucida calligraphy'" w:hAnsi="Times New Roman" w:cs="Times New Roman"/>
          <w:color w:val="000000"/>
          <w:sz w:val="24"/>
          <w:szCs w:val="24"/>
          <w:shd w:val="solid" w:color="FFFFFF" w:fill="auto"/>
          <w:lang w:eastAsia="ru-RU"/>
        </w:rPr>
      </w:pPr>
      <w:r>
        <w:rPr>
          <w:rFonts w:ascii="Times New Roman" w:eastAsia="Times New Roman" w:hAnsi="Times New Roman" w:cs="Times New Roman"/>
        </w:rPr>
        <w:t>ISSD Team</w:t>
      </w:r>
    </w:p>
    <w:p w:rsidR="002B5408" w:rsidRDefault="002B5408" w:rsidP="006E2575">
      <w:pPr>
        <w:shd w:val="solid" w:color="FFFFFF" w:fill="auto"/>
        <w:spacing w:after="280" w:afterAutospacing="1" w:line="240" w:lineRule="auto"/>
        <w:jc w:val="both"/>
        <w:rPr>
          <w:rFonts w:ascii="Times New Roman" w:eastAsia="'lucida calligraphy'" w:hAnsi="Times New Roman" w:cs="Times New Roman"/>
          <w:color w:val="000000"/>
          <w:sz w:val="24"/>
          <w:szCs w:val="24"/>
          <w:shd w:val="solid" w:color="FFFFFF" w:fill="auto"/>
          <w:lang w:eastAsia="ru-RU"/>
        </w:rPr>
      </w:pPr>
    </w:p>
    <w:p w:rsidR="000F020A" w:rsidRDefault="000F020A" w:rsidP="006E2575">
      <w:pPr>
        <w:shd w:val="solid" w:color="FFFFFF" w:fill="auto"/>
        <w:spacing w:after="280" w:afterAutospacing="1" w:line="240" w:lineRule="auto"/>
        <w:jc w:val="both"/>
        <w:rPr>
          <w:rFonts w:ascii="Times New Roman" w:eastAsia="'lucida calligraphy'" w:hAnsi="Times New Roman" w:cs="Times New Roman"/>
          <w:color w:val="000000"/>
          <w:sz w:val="24"/>
          <w:szCs w:val="24"/>
          <w:shd w:val="solid" w:color="FFFFFF" w:fill="auto"/>
          <w:lang w:eastAsia="ru-RU"/>
        </w:rPr>
      </w:pPr>
    </w:p>
    <w:p w:rsidR="002B5408" w:rsidRDefault="002B5408" w:rsidP="006E2575">
      <w:pPr>
        <w:shd w:val="solid" w:color="FFFFFF" w:fill="auto"/>
        <w:spacing w:after="280" w:afterAutospacing="1" w:line="240" w:lineRule="auto"/>
        <w:jc w:val="both"/>
        <w:rPr>
          <w:rFonts w:ascii="Times New Roman" w:eastAsia="'lucida calligraphy'" w:hAnsi="Times New Roman" w:cs="Times New Roman"/>
          <w:color w:val="000000"/>
          <w:sz w:val="24"/>
          <w:szCs w:val="24"/>
          <w:shd w:val="solid" w:color="FFFFFF" w:fill="auto"/>
          <w:lang w:eastAsia="ru-RU"/>
        </w:rPr>
      </w:pPr>
    </w:p>
    <w:p w:rsidR="002B5408" w:rsidRDefault="002B5408" w:rsidP="006E2575">
      <w:pPr>
        <w:shd w:val="solid" w:color="FFFFFF" w:fill="auto"/>
        <w:spacing w:after="280" w:afterAutospacing="1" w:line="240" w:lineRule="auto"/>
        <w:jc w:val="both"/>
        <w:rPr>
          <w:rFonts w:ascii="Times New Roman" w:eastAsia="'lucida calligraphy'" w:hAnsi="Times New Roman" w:cs="Times New Roman"/>
          <w:color w:val="000000"/>
          <w:sz w:val="24"/>
          <w:szCs w:val="24"/>
          <w:shd w:val="solid" w:color="FFFFFF" w:fill="auto"/>
          <w:lang w:eastAsia="ru-RU"/>
        </w:rPr>
      </w:pPr>
    </w:p>
    <w:p w:rsidR="002B5408" w:rsidRDefault="002B5408" w:rsidP="006E2575">
      <w:pPr>
        <w:shd w:val="solid" w:color="FFFFFF" w:fill="auto"/>
        <w:spacing w:after="280" w:afterAutospacing="1" w:line="240" w:lineRule="auto"/>
        <w:jc w:val="both"/>
        <w:rPr>
          <w:rFonts w:ascii="Times New Roman" w:eastAsia="'lucida calligraphy'" w:hAnsi="Times New Roman" w:cs="Times New Roman"/>
          <w:color w:val="000000"/>
          <w:sz w:val="24"/>
          <w:szCs w:val="24"/>
          <w:shd w:val="solid" w:color="FFFFFF" w:fill="auto"/>
          <w:lang w:eastAsia="ru-RU"/>
        </w:rPr>
      </w:pPr>
    </w:p>
    <w:p w:rsidR="002B5408" w:rsidRDefault="002B5408" w:rsidP="006E2575">
      <w:pPr>
        <w:shd w:val="solid" w:color="FFFFFF" w:fill="auto"/>
        <w:spacing w:after="280" w:afterAutospacing="1" w:line="240" w:lineRule="auto"/>
        <w:jc w:val="both"/>
        <w:rPr>
          <w:rFonts w:ascii="Times New Roman" w:eastAsia="'lucida calligraphy'" w:hAnsi="Times New Roman" w:cs="Times New Roman"/>
          <w:color w:val="000000"/>
          <w:sz w:val="24"/>
          <w:szCs w:val="24"/>
          <w:shd w:val="solid" w:color="FFFFFF" w:fill="auto"/>
          <w:lang w:eastAsia="ru-RU"/>
        </w:rPr>
      </w:pPr>
    </w:p>
    <w:p w:rsidR="002B5408" w:rsidRDefault="002B5408" w:rsidP="006E2575">
      <w:pPr>
        <w:shd w:val="solid" w:color="FFFFFF" w:fill="auto"/>
        <w:spacing w:after="280" w:afterAutospacing="1" w:line="240" w:lineRule="auto"/>
        <w:jc w:val="both"/>
        <w:rPr>
          <w:rFonts w:ascii="Times New Roman" w:eastAsia="'lucida calligraphy'" w:hAnsi="Times New Roman" w:cs="Times New Roman"/>
          <w:color w:val="000000"/>
          <w:sz w:val="24"/>
          <w:szCs w:val="24"/>
          <w:shd w:val="solid" w:color="FFFFFF" w:fill="auto"/>
          <w:lang w:eastAsia="ru-RU"/>
        </w:rPr>
      </w:pPr>
    </w:p>
    <w:p w:rsidR="002B5408" w:rsidRPr="006E2575" w:rsidRDefault="002B5408" w:rsidP="006E2575">
      <w:pPr>
        <w:shd w:val="solid" w:color="FFFFFF" w:fill="auto"/>
        <w:spacing w:after="280" w:afterAutospacing="1" w:line="240" w:lineRule="auto"/>
        <w:jc w:val="both"/>
        <w:rPr>
          <w:rFonts w:ascii="Times New Roman" w:eastAsia="'lucida calligraphy'" w:hAnsi="Times New Roman" w:cs="Times New Roman"/>
          <w:color w:val="000000"/>
          <w:sz w:val="24"/>
          <w:szCs w:val="24"/>
          <w:shd w:val="solid" w:color="FFFFFF" w:fill="auto"/>
          <w:lang w:eastAsia="ru-RU"/>
        </w:rPr>
      </w:pPr>
    </w:p>
    <w:tbl>
      <w:tblPr>
        <w:tblStyle w:val="TableGrid"/>
        <w:tblW w:w="0" w:type="auto"/>
        <w:tblLook w:val="04A0" w:firstRow="1" w:lastRow="0" w:firstColumn="1" w:lastColumn="0" w:noHBand="0" w:noVBand="1"/>
      </w:tblPr>
      <w:tblGrid>
        <w:gridCol w:w="436"/>
        <w:gridCol w:w="2766"/>
        <w:gridCol w:w="2673"/>
        <w:gridCol w:w="3701"/>
      </w:tblGrid>
      <w:tr w:rsidR="002B5408" w:rsidRPr="006E2575" w:rsidTr="00A80C92">
        <w:tc>
          <w:tcPr>
            <w:tcW w:w="9576" w:type="dxa"/>
            <w:gridSpan w:val="4"/>
          </w:tcPr>
          <w:p w:rsidR="002B5408" w:rsidRPr="008A684B" w:rsidRDefault="002B5408" w:rsidP="00A80C92">
            <w:pPr>
              <w:spacing w:after="280" w:afterAutospacing="1"/>
              <w:jc w:val="center"/>
              <w:rPr>
                <w:color w:val="0070C0"/>
                <w:position w:val="6"/>
                <w:sz w:val="22"/>
                <w:szCs w:val="22"/>
                <w:shd w:val="solid" w:color="FFFFFF" w:fill="auto"/>
                <w:lang w:val="ru-RU" w:eastAsia="ru-RU"/>
              </w:rPr>
            </w:pPr>
            <w:r w:rsidRPr="009B2049">
              <w:rPr>
                <w:b/>
                <w:color w:val="0070C0"/>
                <w:position w:val="6"/>
                <w:shd w:val="solid" w:color="FFFFFF" w:fill="auto"/>
                <w:lang w:val="ru-RU" w:eastAsia="ru-RU"/>
              </w:rPr>
              <w:lastRenderedPageBreak/>
              <w:t>2016-2017 Academic School Year</w:t>
            </w:r>
            <w:r w:rsidR="00A54C90">
              <w:rPr>
                <w:b/>
                <w:color w:val="0070C0"/>
                <w:position w:val="6"/>
                <w:shd w:val="solid" w:color="FFFFFF" w:fill="auto"/>
                <w:lang w:eastAsia="ru-RU"/>
              </w:rPr>
              <w:t xml:space="preserve"> </w:t>
            </w:r>
            <w:r w:rsidRPr="008A684B">
              <w:rPr>
                <w:color w:val="0070C0"/>
                <w:position w:val="6"/>
                <w:sz w:val="22"/>
                <w:szCs w:val="22"/>
                <w:shd w:val="solid" w:color="FFFFFF" w:fill="auto"/>
                <w:lang w:val="ru-RU" w:eastAsia="ru-RU"/>
              </w:rPr>
              <w:t xml:space="preserve"> </w:t>
            </w:r>
            <w:r w:rsidRPr="00500167">
              <w:rPr>
                <w:b/>
                <w:color w:val="0070C0"/>
                <w:position w:val="6"/>
                <w:sz w:val="28"/>
                <w:szCs w:val="28"/>
                <w:shd w:val="solid" w:color="FFFFFF" w:fill="auto"/>
                <w:lang w:val="ru-RU" w:eastAsia="ru-RU"/>
                <w14:textOutline w14:w="5270" w14:cap="flat" w14:cmpd="sng" w14:algn="ctr">
                  <w14:solidFill>
                    <w14:srgbClr w14:val="00206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ISSD Staff Roster</w:t>
            </w:r>
            <w:r w:rsidR="00A54C90">
              <w:rPr>
                <w:b/>
                <w:color w:val="0070C0"/>
                <w:position w:val="6"/>
                <w:sz w:val="28"/>
                <w:szCs w:val="28"/>
                <w:shd w:val="solid" w:color="FFFFFF" w:fill="auto"/>
                <w:lang w:eastAsia="ru-RU"/>
                <w14:textOutline w14:w="5270" w14:cap="flat" w14:cmpd="sng" w14:algn="ctr">
                  <w14:solidFill>
                    <w14:srgbClr w14:val="00206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500167">
              <w:rPr>
                <w:b/>
                <w:color w:val="0070C0"/>
                <w:position w:val="6"/>
                <w:sz w:val="22"/>
                <w:szCs w:val="22"/>
                <w:shd w:val="solid" w:color="FFFFFF" w:fill="auto"/>
                <w:lang w:val="ru-RU" w:eastAsia="ru-RU"/>
                <w14:textOutline w14:w="5270" w14:cap="flat" w14:cmpd="sng" w14:algn="ctr">
                  <w14:solidFill>
                    <w14:srgbClr w14:val="00206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9B2049">
              <w:rPr>
                <w:b/>
                <w:color w:val="0070C0"/>
                <w:position w:val="6"/>
                <w:sz w:val="16"/>
                <w:szCs w:val="16"/>
                <w:shd w:val="solid" w:color="FFFFFF" w:fill="auto"/>
                <w:lang w:val="ru-RU" w:eastAsia="ru-RU"/>
              </w:rPr>
              <w:t>Updated 9/15/2016</w:t>
            </w:r>
          </w:p>
        </w:tc>
      </w:tr>
      <w:tr w:rsidR="002B5408" w:rsidRPr="006E2575" w:rsidTr="002B5408">
        <w:tc>
          <w:tcPr>
            <w:tcW w:w="436" w:type="dxa"/>
          </w:tcPr>
          <w:p w:rsidR="002B5408" w:rsidRPr="008A684B" w:rsidRDefault="002B5408" w:rsidP="002B5408">
            <w:pPr>
              <w:spacing w:after="280" w:afterAutospacing="1"/>
              <w:jc w:val="center"/>
              <w:rPr>
                <w:b/>
                <w:color w:val="0070C0"/>
                <w:position w:val="6"/>
                <w:sz w:val="22"/>
                <w:szCs w:val="22"/>
                <w:shd w:val="solid" w:color="FFFFFF" w:fill="auto"/>
                <w:lang w:eastAsia="ru-RU"/>
              </w:rPr>
            </w:pPr>
          </w:p>
        </w:tc>
        <w:tc>
          <w:tcPr>
            <w:tcW w:w="2766" w:type="dxa"/>
          </w:tcPr>
          <w:p w:rsidR="002B5408" w:rsidRPr="008A684B" w:rsidRDefault="002B5408" w:rsidP="002B5408">
            <w:pPr>
              <w:spacing w:after="280" w:afterAutospacing="1"/>
              <w:jc w:val="center"/>
              <w:rPr>
                <w:b/>
                <w:color w:val="0070C0"/>
                <w:position w:val="6"/>
                <w:sz w:val="22"/>
                <w:szCs w:val="22"/>
                <w:shd w:val="solid" w:color="FFFFFF" w:fill="auto"/>
                <w:lang w:eastAsia="ru-RU"/>
              </w:rPr>
            </w:pPr>
            <w:r w:rsidRPr="008A684B">
              <w:rPr>
                <w:b/>
                <w:color w:val="0070C0"/>
                <w:position w:val="6"/>
                <w:sz w:val="22"/>
                <w:szCs w:val="22"/>
                <w:shd w:val="solid" w:color="FFFFFF" w:fill="auto"/>
                <w:lang w:eastAsia="ru-RU"/>
              </w:rPr>
              <w:t>TITLE / DUTY</w:t>
            </w:r>
          </w:p>
        </w:tc>
        <w:tc>
          <w:tcPr>
            <w:tcW w:w="2673" w:type="dxa"/>
          </w:tcPr>
          <w:p w:rsidR="002B5408" w:rsidRPr="008A684B" w:rsidRDefault="002B5408" w:rsidP="002B5408">
            <w:pPr>
              <w:tabs>
                <w:tab w:val="left" w:pos="185"/>
              </w:tabs>
              <w:spacing w:after="280" w:afterAutospacing="1"/>
              <w:jc w:val="center"/>
              <w:rPr>
                <w:b/>
                <w:color w:val="0070C0"/>
                <w:position w:val="6"/>
                <w:sz w:val="22"/>
                <w:szCs w:val="22"/>
                <w:shd w:val="solid" w:color="FFFFFF" w:fill="auto"/>
                <w:lang w:eastAsia="ru-RU"/>
              </w:rPr>
            </w:pPr>
            <w:r w:rsidRPr="008A684B">
              <w:rPr>
                <w:b/>
                <w:color w:val="0070C0"/>
                <w:position w:val="6"/>
                <w:sz w:val="22"/>
                <w:szCs w:val="22"/>
                <w:shd w:val="solid" w:color="FFFFFF" w:fill="auto"/>
                <w:lang w:eastAsia="ru-RU"/>
              </w:rPr>
              <w:t>STAFF MEMBER</w:t>
            </w:r>
          </w:p>
        </w:tc>
        <w:tc>
          <w:tcPr>
            <w:tcW w:w="3701" w:type="dxa"/>
          </w:tcPr>
          <w:p w:rsidR="002B5408" w:rsidRPr="008A684B" w:rsidRDefault="002B5408" w:rsidP="002B5408">
            <w:pPr>
              <w:tabs>
                <w:tab w:val="left" w:pos="262"/>
              </w:tabs>
              <w:spacing w:after="280" w:afterAutospacing="1"/>
              <w:jc w:val="center"/>
              <w:rPr>
                <w:b/>
                <w:color w:val="0070C0"/>
                <w:position w:val="6"/>
                <w:sz w:val="22"/>
                <w:szCs w:val="22"/>
                <w:shd w:val="solid" w:color="FFFFFF" w:fill="auto"/>
                <w:lang w:eastAsia="ru-RU"/>
              </w:rPr>
            </w:pPr>
            <w:r w:rsidRPr="008A684B">
              <w:rPr>
                <w:b/>
                <w:color w:val="0070C0"/>
                <w:position w:val="6"/>
                <w:sz w:val="22"/>
                <w:szCs w:val="22"/>
                <w:shd w:val="solid" w:color="FFFFFF" w:fill="auto"/>
                <w:lang w:eastAsia="ru-RU"/>
              </w:rPr>
              <w:t>EMAIL</w:t>
            </w:r>
          </w:p>
        </w:tc>
      </w:tr>
      <w:tr w:rsidR="002B5408" w:rsidRPr="006E2575" w:rsidTr="002B5408">
        <w:tc>
          <w:tcPr>
            <w:tcW w:w="436" w:type="dxa"/>
          </w:tcPr>
          <w:p w:rsidR="002B5408" w:rsidRPr="006E2575" w:rsidRDefault="002B5408" w:rsidP="00A80C92">
            <w:pPr>
              <w:spacing w:after="280" w:afterAutospacing="1"/>
              <w:jc w:val="center"/>
              <w:rPr>
                <w:color w:val="000000"/>
                <w:position w:val="6"/>
                <w:sz w:val="22"/>
                <w:szCs w:val="22"/>
                <w:shd w:val="solid" w:color="FFFFFF" w:fill="auto"/>
                <w:lang w:eastAsia="ru-RU"/>
              </w:rPr>
            </w:pPr>
            <w:r>
              <w:rPr>
                <w:color w:val="000000"/>
                <w:position w:val="6"/>
                <w:sz w:val="22"/>
                <w:szCs w:val="22"/>
                <w:shd w:val="solid" w:color="FFFFFF" w:fill="auto"/>
                <w:lang w:eastAsia="ru-RU"/>
              </w:rPr>
              <w:t>1</w:t>
            </w:r>
          </w:p>
        </w:tc>
        <w:tc>
          <w:tcPr>
            <w:tcW w:w="2766" w:type="dxa"/>
          </w:tcPr>
          <w:p w:rsidR="002B5408" w:rsidRPr="006E2575" w:rsidRDefault="002B5408" w:rsidP="00A80C92">
            <w:pPr>
              <w:spacing w:after="280" w:afterAutospacing="1"/>
              <w:rPr>
                <w:color w:val="000000"/>
                <w:position w:val="6"/>
                <w:sz w:val="22"/>
                <w:szCs w:val="22"/>
                <w:shd w:val="solid" w:color="FFFFFF" w:fill="auto"/>
                <w:lang w:val="ru-RU" w:eastAsia="ru-RU"/>
              </w:rPr>
            </w:pPr>
            <w:r w:rsidRPr="006E2575">
              <w:rPr>
                <w:color w:val="000000"/>
                <w:position w:val="6"/>
                <w:sz w:val="22"/>
                <w:szCs w:val="22"/>
                <w:shd w:val="solid" w:color="FFFFFF" w:fill="auto"/>
                <w:lang w:val="ru-RU" w:eastAsia="ru-RU"/>
              </w:rPr>
              <w:t>Principal</w:t>
            </w:r>
          </w:p>
        </w:tc>
        <w:tc>
          <w:tcPr>
            <w:tcW w:w="2673" w:type="dxa"/>
          </w:tcPr>
          <w:p w:rsidR="002B5408" w:rsidRPr="006E2575" w:rsidRDefault="002B5408" w:rsidP="00A80C92">
            <w:pPr>
              <w:tabs>
                <w:tab w:val="left" w:pos="185"/>
              </w:tabs>
              <w:spacing w:after="280" w:afterAutospacing="1"/>
              <w:rPr>
                <w:color w:val="000000"/>
                <w:position w:val="6"/>
                <w:sz w:val="22"/>
                <w:szCs w:val="22"/>
                <w:shd w:val="solid" w:color="FFFFFF" w:fill="auto"/>
                <w:lang w:val="ru-RU" w:eastAsia="ru-RU"/>
              </w:rPr>
            </w:pPr>
            <w:r w:rsidRPr="006E2575">
              <w:rPr>
                <w:color w:val="000000"/>
                <w:position w:val="6"/>
                <w:sz w:val="22"/>
                <w:szCs w:val="22"/>
                <w:shd w:val="solid" w:color="FFFFFF" w:fill="auto"/>
                <w:lang w:val="ru-RU" w:eastAsia="ru-RU"/>
              </w:rPr>
              <w:t>Cemil Gulseven</w:t>
            </w:r>
          </w:p>
        </w:tc>
        <w:tc>
          <w:tcPr>
            <w:tcW w:w="3701" w:type="dxa"/>
          </w:tcPr>
          <w:p w:rsidR="002B5408" w:rsidRPr="006E2575" w:rsidRDefault="002B5408" w:rsidP="00A80C92">
            <w:pPr>
              <w:tabs>
                <w:tab w:val="left" w:pos="262"/>
              </w:tabs>
              <w:spacing w:after="280" w:afterAutospacing="1"/>
              <w:rPr>
                <w:color w:val="000000"/>
                <w:position w:val="6"/>
                <w:sz w:val="22"/>
                <w:szCs w:val="22"/>
                <w:shd w:val="solid" w:color="FFFFFF" w:fill="auto"/>
                <w:lang w:val="ru-RU" w:eastAsia="ru-RU"/>
              </w:rPr>
            </w:pPr>
            <w:r w:rsidRPr="006E2575">
              <w:rPr>
                <w:color w:val="000000"/>
                <w:position w:val="6"/>
                <w:sz w:val="22"/>
                <w:szCs w:val="22"/>
                <w:shd w:val="solid" w:color="FFFFFF" w:fill="auto"/>
                <w:lang w:val="ru-RU" w:eastAsia="ru-RU"/>
              </w:rPr>
              <w:t>cemil.gulseven@issdweb.org</w:t>
            </w:r>
          </w:p>
        </w:tc>
      </w:tr>
      <w:tr w:rsidR="002B5408" w:rsidRPr="006E2575" w:rsidTr="002B5408">
        <w:tc>
          <w:tcPr>
            <w:tcW w:w="436" w:type="dxa"/>
          </w:tcPr>
          <w:p w:rsidR="002B5408" w:rsidRPr="006E2575" w:rsidRDefault="002B5408" w:rsidP="00A80C92">
            <w:pPr>
              <w:spacing w:after="280" w:afterAutospacing="1"/>
              <w:jc w:val="center"/>
              <w:rPr>
                <w:color w:val="000000"/>
                <w:position w:val="6"/>
                <w:sz w:val="22"/>
                <w:szCs w:val="22"/>
                <w:shd w:val="solid" w:color="FFFFFF" w:fill="auto"/>
                <w:lang w:eastAsia="ru-RU"/>
              </w:rPr>
            </w:pPr>
            <w:r>
              <w:rPr>
                <w:color w:val="000000"/>
                <w:position w:val="6"/>
                <w:sz w:val="22"/>
                <w:szCs w:val="22"/>
                <w:shd w:val="solid" w:color="FFFFFF" w:fill="auto"/>
                <w:lang w:eastAsia="ru-RU"/>
              </w:rPr>
              <w:t>2</w:t>
            </w:r>
          </w:p>
        </w:tc>
        <w:tc>
          <w:tcPr>
            <w:tcW w:w="2766" w:type="dxa"/>
          </w:tcPr>
          <w:p w:rsidR="002B5408" w:rsidRPr="005836B8" w:rsidRDefault="002B5408" w:rsidP="00A80C92">
            <w:pPr>
              <w:rPr>
                <w:rFonts w:ascii="Calibri" w:hAnsi="Calibri"/>
                <w:color w:val="000000"/>
              </w:rPr>
            </w:pPr>
            <w:r>
              <w:rPr>
                <w:rFonts w:ascii="Calibri" w:hAnsi="Calibri"/>
                <w:color w:val="000000"/>
                <w:sz w:val="22"/>
                <w:szCs w:val="22"/>
              </w:rPr>
              <w:t>Vice Principal/</w:t>
            </w:r>
            <w:r>
              <w:rPr>
                <w:rFonts w:ascii="Calibri" w:hAnsi="Calibri"/>
                <w:color w:val="000000"/>
              </w:rPr>
              <w:t>8th Math</w:t>
            </w:r>
          </w:p>
        </w:tc>
        <w:tc>
          <w:tcPr>
            <w:tcW w:w="2673" w:type="dxa"/>
          </w:tcPr>
          <w:p w:rsidR="002B5408" w:rsidRPr="006E2575" w:rsidRDefault="002B5408" w:rsidP="00A80C92">
            <w:pPr>
              <w:tabs>
                <w:tab w:val="left" w:pos="458"/>
              </w:tabs>
              <w:spacing w:after="280" w:afterAutospacing="1"/>
              <w:rPr>
                <w:color w:val="000000"/>
                <w:position w:val="6"/>
                <w:sz w:val="22"/>
                <w:szCs w:val="22"/>
                <w:shd w:val="solid" w:color="FFFFFF" w:fill="auto"/>
                <w:lang w:val="ru-RU" w:eastAsia="ru-RU"/>
              </w:rPr>
            </w:pPr>
            <w:r w:rsidRPr="005836B8">
              <w:rPr>
                <w:color w:val="000000"/>
                <w:position w:val="6"/>
                <w:sz w:val="22"/>
                <w:szCs w:val="22"/>
                <w:shd w:val="solid" w:color="FFFFFF" w:fill="auto"/>
                <w:lang w:val="ru-RU" w:eastAsia="ru-RU"/>
              </w:rPr>
              <w:t>Malika Harizi</w:t>
            </w:r>
          </w:p>
        </w:tc>
        <w:tc>
          <w:tcPr>
            <w:tcW w:w="3701" w:type="dxa"/>
          </w:tcPr>
          <w:p w:rsidR="002B5408" w:rsidRPr="006E2575" w:rsidRDefault="002B5408" w:rsidP="00A80C92">
            <w:pPr>
              <w:tabs>
                <w:tab w:val="left" w:pos="436"/>
              </w:tabs>
              <w:spacing w:after="280" w:afterAutospacing="1"/>
              <w:rPr>
                <w:color w:val="000000"/>
                <w:position w:val="6"/>
                <w:sz w:val="22"/>
                <w:szCs w:val="22"/>
                <w:shd w:val="solid" w:color="FFFFFF" w:fill="auto"/>
                <w:lang w:val="ru-RU" w:eastAsia="ru-RU"/>
              </w:rPr>
            </w:pPr>
            <w:r w:rsidRPr="005836B8">
              <w:rPr>
                <w:color w:val="000000"/>
                <w:position w:val="6"/>
                <w:sz w:val="22"/>
                <w:szCs w:val="22"/>
                <w:shd w:val="solid" w:color="FFFFFF" w:fill="auto"/>
                <w:lang w:val="ru-RU" w:eastAsia="ru-RU"/>
              </w:rPr>
              <w:t>malika.harizi@issdweb.org</w:t>
            </w:r>
          </w:p>
        </w:tc>
      </w:tr>
      <w:tr w:rsidR="002B5408" w:rsidRPr="006E2575" w:rsidTr="002B5408">
        <w:tc>
          <w:tcPr>
            <w:tcW w:w="436" w:type="dxa"/>
          </w:tcPr>
          <w:p w:rsidR="002B5408" w:rsidRPr="006E2575" w:rsidRDefault="002B5408" w:rsidP="00A80C92">
            <w:pPr>
              <w:spacing w:after="280" w:afterAutospacing="1"/>
              <w:jc w:val="center"/>
              <w:rPr>
                <w:color w:val="000000"/>
                <w:position w:val="6"/>
                <w:sz w:val="22"/>
                <w:szCs w:val="22"/>
                <w:shd w:val="solid" w:color="FFFFFF" w:fill="auto"/>
                <w:lang w:eastAsia="ru-RU"/>
              </w:rPr>
            </w:pPr>
            <w:r>
              <w:rPr>
                <w:color w:val="000000"/>
                <w:position w:val="6"/>
                <w:sz w:val="22"/>
                <w:szCs w:val="22"/>
                <w:shd w:val="solid" w:color="FFFFFF" w:fill="auto"/>
                <w:lang w:eastAsia="ru-RU"/>
              </w:rPr>
              <w:t>3</w:t>
            </w:r>
          </w:p>
        </w:tc>
        <w:tc>
          <w:tcPr>
            <w:tcW w:w="2766" w:type="dxa"/>
          </w:tcPr>
          <w:p w:rsidR="002B5408" w:rsidRPr="006E2575" w:rsidRDefault="002B5408" w:rsidP="00A80C92">
            <w:pPr>
              <w:spacing w:after="280" w:afterAutospacing="1"/>
              <w:rPr>
                <w:color w:val="000000"/>
                <w:position w:val="6"/>
                <w:sz w:val="22"/>
                <w:szCs w:val="22"/>
                <w:shd w:val="solid" w:color="FFFFFF" w:fill="auto"/>
                <w:lang w:val="ru-RU" w:eastAsia="ru-RU"/>
              </w:rPr>
            </w:pPr>
            <w:r w:rsidRPr="005836B8">
              <w:rPr>
                <w:color w:val="000000"/>
                <w:position w:val="6"/>
                <w:sz w:val="22"/>
                <w:szCs w:val="22"/>
                <w:shd w:val="solid" w:color="FFFFFF" w:fill="auto"/>
                <w:lang w:val="ru-RU" w:eastAsia="ru-RU"/>
              </w:rPr>
              <w:t>Admin Asst.</w:t>
            </w:r>
          </w:p>
        </w:tc>
        <w:tc>
          <w:tcPr>
            <w:tcW w:w="2673" w:type="dxa"/>
          </w:tcPr>
          <w:p w:rsidR="002B5408" w:rsidRPr="006E2575" w:rsidRDefault="002B5408" w:rsidP="00A80C92">
            <w:pPr>
              <w:spacing w:after="280" w:afterAutospacing="1"/>
              <w:rPr>
                <w:color w:val="000000"/>
                <w:position w:val="6"/>
                <w:sz w:val="22"/>
                <w:szCs w:val="22"/>
                <w:shd w:val="solid" w:color="FFFFFF" w:fill="auto"/>
                <w:lang w:val="ru-RU" w:eastAsia="ru-RU"/>
              </w:rPr>
            </w:pPr>
            <w:r w:rsidRPr="005836B8">
              <w:rPr>
                <w:color w:val="000000"/>
                <w:position w:val="6"/>
                <w:sz w:val="22"/>
                <w:szCs w:val="22"/>
                <w:shd w:val="solid" w:color="FFFFFF" w:fill="auto"/>
                <w:lang w:val="ru-RU" w:eastAsia="ru-RU"/>
              </w:rPr>
              <w:t>Mayte Gutierrez</w:t>
            </w:r>
          </w:p>
        </w:tc>
        <w:tc>
          <w:tcPr>
            <w:tcW w:w="3701" w:type="dxa"/>
          </w:tcPr>
          <w:p w:rsidR="002B5408" w:rsidRPr="006E2575" w:rsidRDefault="002B5408" w:rsidP="00A80C92">
            <w:pPr>
              <w:spacing w:after="280" w:afterAutospacing="1"/>
              <w:rPr>
                <w:color w:val="000000"/>
                <w:position w:val="6"/>
                <w:sz w:val="22"/>
                <w:szCs w:val="22"/>
                <w:shd w:val="solid" w:color="FFFFFF" w:fill="auto"/>
                <w:lang w:val="ru-RU" w:eastAsia="ru-RU"/>
              </w:rPr>
            </w:pPr>
            <w:r w:rsidRPr="005836B8">
              <w:rPr>
                <w:color w:val="000000"/>
                <w:position w:val="6"/>
                <w:sz w:val="22"/>
                <w:szCs w:val="22"/>
                <w:shd w:val="solid" w:color="FFFFFF" w:fill="auto"/>
                <w:lang w:val="ru-RU" w:eastAsia="ru-RU"/>
              </w:rPr>
              <w:t>mayte.gutierrez@issdweb.org</w:t>
            </w:r>
          </w:p>
        </w:tc>
      </w:tr>
      <w:tr w:rsidR="002B5408" w:rsidRPr="006E2575" w:rsidTr="002B5408">
        <w:tc>
          <w:tcPr>
            <w:tcW w:w="436" w:type="dxa"/>
          </w:tcPr>
          <w:p w:rsidR="002B5408" w:rsidRPr="006E2575" w:rsidRDefault="002B5408" w:rsidP="00A80C92">
            <w:pPr>
              <w:spacing w:after="280" w:afterAutospacing="1"/>
              <w:jc w:val="center"/>
              <w:rPr>
                <w:color w:val="000000"/>
                <w:position w:val="6"/>
                <w:sz w:val="22"/>
                <w:szCs w:val="22"/>
                <w:shd w:val="solid" w:color="FFFFFF" w:fill="auto"/>
                <w:lang w:eastAsia="ru-RU"/>
              </w:rPr>
            </w:pPr>
            <w:r>
              <w:rPr>
                <w:color w:val="000000"/>
                <w:position w:val="6"/>
                <w:sz w:val="22"/>
                <w:szCs w:val="22"/>
                <w:shd w:val="solid" w:color="FFFFFF" w:fill="auto"/>
                <w:lang w:eastAsia="ru-RU"/>
              </w:rPr>
              <w:t>4</w:t>
            </w:r>
          </w:p>
        </w:tc>
        <w:tc>
          <w:tcPr>
            <w:tcW w:w="2766" w:type="dxa"/>
          </w:tcPr>
          <w:p w:rsidR="002B5408" w:rsidRPr="006E2575" w:rsidRDefault="002B5408" w:rsidP="00A80C92">
            <w:pPr>
              <w:spacing w:after="280" w:afterAutospacing="1"/>
              <w:rPr>
                <w:color w:val="000000"/>
                <w:position w:val="6"/>
                <w:sz w:val="22"/>
                <w:szCs w:val="22"/>
                <w:shd w:val="solid" w:color="FFFFFF" w:fill="auto"/>
                <w:lang w:val="ru-RU" w:eastAsia="ru-RU"/>
              </w:rPr>
            </w:pPr>
            <w:r w:rsidRPr="005836B8">
              <w:rPr>
                <w:color w:val="000000"/>
                <w:position w:val="6"/>
                <w:sz w:val="22"/>
                <w:szCs w:val="22"/>
                <w:shd w:val="solid" w:color="FFFFFF" w:fill="auto"/>
                <w:lang w:val="ru-RU" w:eastAsia="ru-RU"/>
              </w:rPr>
              <w:t>Finance Asst.</w:t>
            </w:r>
          </w:p>
        </w:tc>
        <w:tc>
          <w:tcPr>
            <w:tcW w:w="2673" w:type="dxa"/>
          </w:tcPr>
          <w:p w:rsidR="002B5408" w:rsidRPr="006E2575" w:rsidRDefault="002B5408" w:rsidP="00A80C92">
            <w:pPr>
              <w:spacing w:after="280" w:afterAutospacing="1"/>
              <w:rPr>
                <w:color w:val="000000"/>
                <w:position w:val="6"/>
                <w:sz w:val="22"/>
                <w:szCs w:val="22"/>
                <w:shd w:val="solid" w:color="FFFFFF" w:fill="auto"/>
                <w:lang w:val="ru-RU" w:eastAsia="ru-RU"/>
              </w:rPr>
            </w:pPr>
            <w:r w:rsidRPr="005836B8">
              <w:rPr>
                <w:color w:val="000000"/>
                <w:position w:val="6"/>
                <w:sz w:val="22"/>
                <w:szCs w:val="22"/>
                <w:shd w:val="solid" w:color="FFFFFF" w:fill="auto"/>
                <w:lang w:val="ru-RU" w:eastAsia="ru-RU"/>
              </w:rPr>
              <w:t>Ismail Abdi</w:t>
            </w:r>
          </w:p>
        </w:tc>
        <w:tc>
          <w:tcPr>
            <w:tcW w:w="3701" w:type="dxa"/>
          </w:tcPr>
          <w:p w:rsidR="002B5408" w:rsidRPr="006E2575" w:rsidRDefault="002B5408" w:rsidP="00A80C92">
            <w:pPr>
              <w:spacing w:after="280" w:afterAutospacing="1"/>
              <w:rPr>
                <w:color w:val="000000"/>
                <w:position w:val="6"/>
                <w:sz w:val="22"/>
                <w:szCs w:val="22"/>
                <w:shd w:val="solid" w:color="FFFFFF" w:fill="auto"/>
                <w:lang w:val="ru-RU" w:eastAsia="ru-RU"/>
              </w:rPr>
            </w:pPr>
            <w:r w:rsidRPr="005836B8">
              <w:rPr>
                <w:color w:val="000000"/>
                <w:position w:val="6"/>
                <w:sz w:val="22"/>
                <w:szCs w:val="22"/>
                <w:shd w:val="solid" w:color="FFFFFF" w:fill="auto"/>
                <w:lang w:val="ru-RU" w:eastAsia="ru-RU"/>
              </w:rPr>
              <w:t>ismail.abdi@issdweb.org</w:t>
            </w:r>
          </w:p>
        </w:tc>
      </w:tr>
      <w:tr w:rsidR="002B5408" w:rsidRPr="006E2575" w:rsidTr="002B5408">
        <w:tc>
          <w:tcPr>
            <w:tcW w:w="436" w:type="dxa"/>
          </w:tcPr>
          <w:p w:rsidR="002B5408" w:rsidRPr="006E2575" w:rsidRDefault="002B5408" w:rsidP="00A80C92">
            <w:pPr>
              <w:spacing w:after="280" w:afterAutospacing="1"/>
              <w:jc w:val="center"/>
              <w:rPr>
                <w:color w:val="000000"/>
                <w:position w:val="6"/>
                <w:sz w:val="22"/>
                <w:szCs w:val="22"/>
                <w:shd w:val="solid" w:color="FFFFFF" w:fill="auto"/>
                <w:lang w:eastAsia="ru-RU"/>
              </w:rPr>
            </w:pPr>
            <w:r>
              <w:rPr>
                <w:color w:val="000000"/>
                <w:position w:val="6"/>
                <w:sz w:val="22"/>
                <w:szCs w:val="22"/>
                <w:shd w:val="solid" w:color="FFFFFF" w:fill="auto"/>
                <w:lang w:eastAsia="ru-RU"/>
              </w:rPr>
              <w:t>5</w:t>
            </w:r>
          </w:p>
        </w:tc>
        <w:tc>
          <w:tcPr>
            <w:tcW w:w="2766" w:type="dxa"/>
          </w:tcPr>
          <w:p w:rsidR="002B5408" w:rsidRPr="006E2575" w:rsidRDefault="002B5408" w:rsidP="00A80C92">
            <w:pPr>
              <w:spacing w:after="280" w:afterAutospacing="1"/>
              <w:rPr>
                <w:color w:val="000000"/>
                <w:position w:val="6"/>
                <w:sz w:val="22"/>
                <w:szCs w:val="22"/>
                <w:shd w:val="solid" w:color="FFFFFF" w:fill="auto"/>
                <w:lang w:val="ru-RU" w:eastAsia="ru-RU"/>
              </w:rPr>
            </w:pPr>
            <w:r w:rsidRPr="005836B8">
              <w:rPr>
                <w:color w:val="000000"/>
                <w:position w:val="6"/>
                <w:sz w:val="22"/>
                <w:szCs w:val="22"/>
                <w:shd w:val="solid" w:color="FFFFFF" w:fill="auto"/>
                <w:lang w:val="ru-RU" w:eastAsia="ru-RU"/>
              </w:rPr>
              <w:t xml:space="preserve">TK </w:t>
            </w:r>
            <w:r w:rsidRPr="005836B8">
              <w:rPr>
                <w:color w:val="000000"/>
                <w:position w:val="6"/>
                <w:sz w:val="18"/>
                <w:szCs w:val="18"/>
                <w:shd w:val="solid" w:color="FFFFFF" w:fill="auto"/>
                <w:lang w:val="ru-RU" w:eastAsia="ru-RU"/>
              </w:rPr>
              <w:t>(Transitional Kindergarten)</w:t>
            </w:r>
          </w:p>
        </w:tc>
        <w:tc>
          <w:tcPr>
            <w:tcW w:w="2673" w:type="dxa"/>
          </w:tcPr>
          <w:p w:rsidR="002B5408" w:rsidRPr="006E2575" w:rsidRDefault="002B5408" w:rsidP="00A80C92">
            <w:pPr>
              <w:spacing w:after="280" w:afterAutospacing="1"/>
              <w:rPr>
                <w:color w:val="000000"/>
                <w:position w:val="6"/>
                <w:sz w:val="22"/>
                <w:szCs w:val="22"/>
                <w:shd w:val="solid" w:color="FFFFFF" w:fill="auto"/>
                <w:lang w:val="ru-RU" w:eastAsia="ru-RU"/>
              </w:rPr>
            </w:pPr>
            <w:r w:rsidRPr="005836B8">
              <w:rPr>
                <w:color w:val="000000"/>
                <w:position w:val="6"/>
                <w:sz w:val="22"/>
                <w:szCs w:val="22"/>
                <w:shd w:val="solid" w:color="FFFFFF" w:fill="auto"/>
                <w:lang w:val="ru-RU" w:eastAsia="ru-RU"/>
              </w:rPr>
              <w:t>Sweeta Behnawa</w:t>
            </w:r>
          </w:p>
        </w:tc>
        <w:tc>
          <w:tcPr>
            <w:tcW w:w="3701" w:type="dxa"/>
          </w:tcPr>
          <w:p w:rsidR="002B5408" w:rsidRPr="006E2575" w:rsidRDefault="002B5408" w:rsidP="00A80C92">
            <w:pPr>
              <w:spacing w:after="280" w:afterAutospacing="1"/>
              <w:rPr>
                <w:color w:val="000000"/>
                <w:position w:val="6"/>
                <w:sz w:val="22"/>
                <w:szCs w:val="22"/>
                <w:shd w:val="solid" w:color="FFFFFF" w:fill="auto"/>
                <w:lang w:val="ru-RU" w:eastAsia="ru-RU"/>
              </w:rPr>
            </w:pPr>
            <w:r w:rsidRPr="005836B8">
              <w:rPr>
                <w:color w:val="000000"/>
                <w:position w:val="6"/>
                <w:sz w:val="22"/>
                <w:szCs w:val="22"/>
                <w:shd w:val="solid" w:color="FFFFFF" w:fill="auto"/>
                <w:lang w:val="ru-RU" w:eastAsia="ru-RU"/>
              </w:rPr>
              <w:t>sweeta.behnawa@issdweb.org</w:t>
            </w:r>
          </w:p>
        </w:tc>
      </w:tr>
      <w:tr w:rsidR="002B5408" w:rsidRPr="006E2575" w:rsidTr="002B5408">
        <w:tc>
          <w:tcPr>
            <w:tcW w:w="436" w:type="dxa"/>
          </w:tcPr>
          <w:p w:rsidR="002B5408" w:rsidRPr="006E2575" w:rsidRDefault="002B5408" w:rsidP="00A80C92">
            <w:pPr>
              <w:spacing w:after="280" w:afterAutospacing="1"/>
              <w:jc w:val="center"/>
              <w:rPr>
                <w:color w:val="000000"/>
                <w:position w:val="6"/>
                <w:sz w:val="22"/>
                <w:szCs w:val="22"/>
                <w:shd w:val="solid" w:color="FFFFFF" w:fill="auto"/>
                <w:lang w:eastAsia="ru-RU"/>
              </w:rPr>
            </w:pPr>
            <w:r>
              <w:rPr>
                <w:color w:val="000000"/>
                <w:position w:val="6"/>
                <w:sz w:val="22"/>
                <w:szCs w:val="22"/>
                <w:shd w:val="solid" w:color="FFFFFF" w:fill="auto"/>
                <w:lang w:eastAsia="ru-RU"/>
              </w:rPr>
              <w:t>6</w:t>
            </w:r>
          </w:p>
        </w:tc>
        <w:tc>
          <w:tcPr>
            <w:tcW w:w="2766" w:type="dxa"/>
          </w:tcPr>
          <w:p w:rsidR="002B5408" w:rsidRPr="005836B8" w:rsidRDefault="002B5408" w:rsidP="00A80C92">
            <w:pPr>
              <w:spacing w:after="280" w:afterAutospacing="1"/>
              <w:rPr>
                <w:color w:val="000000"/>
                <w:position w:val="6"/>
                <w:sz w:val="22"/>
                <w:szCs w:val="22"/>
                <w:shd w:val="solid" w:color="FFFFFF" w:fill="auto"/>
                <w:lang w:eastAsia="ru-RU"/>
              </w:rPr>
            </w:pPr>
            <w:r>
              <w:rPr>
                <w:color w:val="000000"/>
                <w:position w:val="6"/>
                <w:sz w:val="22"/>
                <w:szCs w:val="22"/>
                <w:shd w:val="solid" w:color="FFFFFF" w:fill="auto"/>
                <w:lang w:val="ru-RU" w:eastAsia="ru-RU"/>
              </w:rPr>
              <w:t>KG</w:t>
            </w:r>
            <w:r>
              <w:rPr>
                <w:color w:val="000000"/>
                <w:position w:val="6"/>
                <w:sz w:val="22"/>
                <w:szCs w:val="22"/>
                <w:shd w:val="solid" w:color="FFFFFF" w:fill="auto"/>
                <w:lang w:eastAsia="ru-RU"/>
              </w:rPr>
              <w:t xml:space="preserve"> </w:t>
            </w:r>
            <w:r w:rsidRPr="005836B8">
              <w:rPr>
                <w:color w:val="000000"/>
                <w:position w:val="6"/>
                <w:sz w:val="18"/>
                <w:szCs w:val="18"/>
                <w:shd w:val="solid" w:color="FFFFFF" w:fill="auto"/>
                <w:lang w:eastAsia="ru-RU"/>
              </w:rPr>
              <w:t>(</w:t>
            </w:r>
            <w:r w:rsidRPr="005836B8">
              <w:rPr>
                <w:color w:val="000000"/>
                <w:position w:val="6"/>
                <w:sz w:val="18"/>
                <w:szCs w:val="18"/>
                <w:shd w:val="solid" w:color="FFFFFF" w:fill="auto"/>
                <w:lang w:val="ru-RU" w:eastAsia="ru-RU"/>
              </w:rPr>
              <w:t>Kindergarten</w:t>
            </w:r>
            <w:r w:rsidRPr="005836B8">
              <w:rPr>
                <w:color w:val="000000"/>
                <w:position w:val="6"/>
                <w:sz w:val="18"/>
                <w:szCs w:val="18"/>
                <w:shd w:val="solid" w:color="FFFFFF" w:fill="auto"/>
                <w:lang w:eastAsia="ru-RU"/>
              </w:rPr>
              <w:t>)</w:t>
            </w:r>
          </w:p>
        </w:tc>
        <w:tc>
          <w:tcPr>
            <w:tcW w:w="2673" w:type="dxa"/>
          </w:tcPr>
          <w:p w:rsidR="002B5408" w:rsidRPr="006E2575" w:rsidRDefault="002B5408" w:rsidP="00A80C92">
            <w:pPr>
              <w:spacing w:after="280" w:afterAutospacing="1"/>
              <w:rPr>
                <w:color w:val="000000"/>
                <w:position w:val="6"/>
                <w:sz w:val="22"/>
                <w:szCs w:val="22"/>
                <w:shd w:val="solid" w:color="FFFFFF" w:fill="auto"/>
                <w:lang w:val="ru-RU" w:eastAsia="ru-RU"/>
              </w:rPr>
            </w:pPr>
            <w:r w:rsidRPr="005836B8">
              <w:rPr>
                <w:color w:val="000000"/>
                <w:position w:val="6"/>
                <w:sz w:val="22"/>
                <w:szCs w:val="22"/>
                <w:shd w:val="solid" w:color="FFFFFF" w:fill="auto"/>
                <w:lang w:val="ru-RU" w:eastAsia="ru-RU"/>
              </w:rPr>
              <w:t>Munira Vazeer</w:t>
            </w:r>
          </w:p>
        </w:tc>
        <w:tc>
          <w:tcPr>
            <w:tcW w:w="3701" w:type="dxa"/>
          </w:tcPr>
          <w:p w:rsidR="002B5408" w:rsidRPr="006E2575" w:rsidRDefault="002B5408" w:rsidP="00A80C92">
            <w:pPr>
              <w:spacing w:after="280" w:afterAutospacing="1"/>
              <w:rPr>
                <w:color w:val="000000"/>
                <w:position w:val="6"/>
                <w:sz w:val="22"/>
                <w:szCs w:val="22"/>
                <w:shd w:val="solid" w:color="FFFFFF" w:fill="auto"/>
                <w:lang w:val="ru-RU" w:eastAsia="ru-RU"/>
              </w:rPr>
            </w:pPr>
            <w:r w:rsidRPr="005836B8">
              <w:rPr>
                <w:color w:val="000000"/>
                <w:position w:val="6"/>
                <w:sz w:val="22"/>
                <w:szCs w:val="22"/>
                <w:shd w:val="solid" w:color="FFFFFF" w:fill="auto"/>
                <w:lang w:val="ru-RU" w:eastAsia="ru-RU"/>
              </w:rPr>
              <w:t>munira.vazeer@issdweb.org</w:t>
            </w:r>
          </w:p>
        </w:tc>
      </w:tr>
      <w:tr w:rsidR="002B5408" w:rsidRPr="006E2575" w:rsidTr="002B5408">
        <w:tc>
          <w:tcPr>
            <w:tcW w:w="436" w:type="dxa"/>
          </w:tcPr>
          <w:p w:rsidR="002B5408" w:rsidRPr="006E2575" w:rsidRDefault="002B5408" w:rsidP="00A80C92">
            <w:pPr>
              <w:spacing w:after="280" w:afterAutospacing="1"/>
              <w:jc w:val="center"/>
              <w:rPr>
                <w:color w:val="000000"/>
                <w:position w:val="6"/>
                <w:sz w:val="22"/>
                <w:szCs w:val="22"/>
                <w:shd w:val="solid" w:color="FFFFFF" w:fill="auto"/>
                <w:lang w:eastAsia="ru-RU"/>
              </w:rPr>
            </w:pPr>
            <w:r>
              <w:rPr>
                <w:color w:val="000000"/>
                <w:position w:val="6"/>
                <w:sz w:val="22"/>
                <w:szCs w:val="22"/>
                <w:shd w:val="solid" w:color="FFFFFF" w:fill="auto"/>
                <w:lang w:eastAsia="ru-RU"/>
              </w:rPr>
              <w:t>7</w:t>
            </w:r>
          </w:p>
        </w:tc>
        <w:tc>
          <w:tcPr>
            <w:tcW w:w="2766" w:type="dxa"/>
          </w:tcPr>
          <w:p w:rsidR="002B5408" w:rsidRPr="005836B8" w:rsidRDefault="002B5408" w:rsidP="00A80C92">
            <w:pPr>
              <w:spacing w:after="280" w:afterAutospacing="1"/>
              <w:rPr>
                <w:color w:val="000000"/>
                <w:position w:val="6"/>
                <w:sz w:val="22"/>
                <w:szCs w:val="22"/>
                <w:shd w:val="solid" w:color="FFFFFF" w:fill="auto"/>
                <w:lang w:eastAsia="ru-RU"/>
              </w:rPr>
            </w:pPr>
            <w:r>
              <w:rPr>
                <w:color w:val="000000"/>
                <w:position w:val="6"/>
                <w:sz w:val="22"/>
                <w:szCs w:val="22"/>
                <w:shd w:val="solid" w:color="FFFFFF" w:fill="auto"/>
                <w:lang w:eastAsia="ru-RU"/>
              </w:rPr>
              <w:t>1</w:t>
            </w:r>
            <w:r w:rsidRPr="00E10646">
              <w:rPr>
                <w:color w:val="000000"/>
                <w:position w:val="6"/>
                <w:sz w:val="22"/>
                <w:szCs w:val="22"/>
                <w:shd w:val="solid" w:color="FFFFFF" w:fill="auto"/>
                <w:vertAlign w:val="superscript"/>
                <w:lang w:eastAsia="ru-RU"/>
              </w:rPr>
              <w:t>st</w:t>
            </w:r>
            <w:r>
              <w:rPr>
                <w:color w:val="000000"/>
                <w:position w:val="6"/>
                <w:sz w:val="22"/>
                <w:szCs w:val="22"/>
                <w:shd w:val="solid" w:color="FFFFFF" w:fill="auto"/>
                <w:lang w:eastAsia="ru-RU"/>
              </w:rPr>
              <w:t xml:space="preserve"> </w:t>
            </w:r>
            <w:r w:rsidRPr="005836B8">
              <w:rPr>
                <w:color w:val="000000"/>
                <w:position w:val="6"/>
                <w:sz w:val="22"/>
                <w:szCs w:val="22"/>
                <w:shd w:val="solid" w:color="FFFFFF" w:fill="auto"/>
                <w:lang w:val="ru-RU" w:eastAsia="ru-RU"/>
              </w:rPr>
              <w:t>Grade</w:t>
            </w:r>
            <w:r>
              <w:rPr>
                <w:color w:val="000000"/>
                <w:position w:val="6"/>
                <w:sz w:val="22"/>
                <w:szCs w:val="22"/>
                <w:shd w:val="solid" w:color="FFFFFF" w:fill="auto"/>
                <w:lang w:eastAsia="ru-RU"/>
              </w:rPr>
              <w:t xml:space="preserve"> </w:t>
            </w:r>
            <w:r w:rsidRPr="005836B8">
              <w:rPr>
                <w:color w:val="000000"/>
                <w:position w:val="6"/>
                <w:shd w:val="solid" w:color="FFFFFF" w:fill="auto"/>
                <w:lang w:eastAsia="ru-RU"/>
              </w:rPr>
              <w:t>Homeroom</w:t>
            </w:r>
          </w:p>
        </w:tc>
        <w:tc>
          <w:tcPr>
            <w:tcW w:w="2673" w:type="dxa"/>
          </w:tcPr>
          <w:p w:rsidR="002B5408" w:rsidRPr="006E2575" w:rsidRDefault="002B5408" w:rsidP="00A80C92">
            <w:pPr>
              <w:spacing w:after="280" w:afterAutospacing="1"/>
              <w:rPr>
                <w:color w:val="000000"/>
                <w:position w:val="6"/>
                <w:sz w:val="22"/>
                <w:szCs w:val="22"/>
                <w:shd w:val="solid" w:color="FFFFFF" w:fill="auto"/>
                <w:lang w:val="ru-RU" w:eastAsia="ru-RU"/>
              </w:rPr>
            </w:pPr>
            <w:r w:rsidRPr="005836B8">
              <w:rPr>
                <w:color w:val="000000"/>
                <w:position w:val="6"/>
                <w:sz w:val="22"/>
                <w:szCs w:val="22"/>
                <w:shd w:val="solid" w:color="FFFFFF" w:fill="auto"/>
                <w:lang w:val="ru-RU" w:eastAsia="ru-RU"/>
              </w:rPr>
              <w:t>Saima Nawabi</w:t>
            </w:r>
          </w:p>
        </w:tc>
        <w:tc>
          <w:tcPr>
            <w:tcW w:w="3701" w:type="dxa"/>
          </w:tcPr>
          <w:p w:rsidR="002B5408" w:rsidRPr="006E2575" w:rsidRDefault="002B5408" w:rsidP="00A80C92">
            <w:pPr>
              <w:spacing w:after="280" w:afterAutospacing="1"/>
              <w:rPr>
                <w:color w:val="000000"/>
                <w:position w:val="6"/>
                <w:sz w:val="22"/>
                <w:szCs w:val="22"/>
                <w:shd w:val="solid" w:color="FFFFFF" w:fill="auto"/>
                <w:lang w:val="ru-RU" w:eastAsia="ru-RU"/>
              </w:rPr>
            </w:pPr>
            <w:r w:rsidRPr="005836B8">
              <w:rPr>
                <w:color w:val="000000"/>
                <w:position w:val="6"/>
                <w:sz w:val="22"/>
                <w:szCs w:val="22"/>
                <w:shd w:val="solid" w:color="FFFFFF" w:fill="auto"/>
                <w:lang w:val="ru-RU" w:eastAsia="ru-RU"/>
              </w:rPr>
              <w:t>saima.nawabi@issdweb.org</w:t>
            </w:r>
          </w:p>
        </w:tc>
      </w:tr>
      <w:tr w:rsidR="002B5408" w:rsidRPr="006E2575" w:rsidTr="002B5408">
        <w:tc>
          <w:tcPr>
            <w:tcW w:w="436" w:type="dxa"/>
          </w:tcPr>
          <w:p w:rsidR="002B5408" w:rsidRPr="006E2575" w:rsidRDefault="002B5408" w:rsidP="00A80C92">
            <w:pPr>
              <w:spacing w:after="280" w:afterAutospacing="1"/>
              <w:jc w:val="center"/>
              <w:rPr>
                <w:color w:val="000000"/>
                <w:position w:val="6"/>
                <w:sz w:val="22"/>
                <w:szCs w:val="22"/>
                <w:shd w:val="solid" w:color="FFFFFF" w:fill="auto"/>
                <w:lang w:eastAsia="ru-RU"/>
              </w:rPr>
            </w:pPr>
            <w:r>
              <w:rPr>
                <w:color w:val="000000"/>
                <w:position w:val="6"/>
                <w:sz w:val="22"/>
                <w:szCs w:val="22"/>
                <w:shd w:val="solid" w:color="FFFFFF" w:fill="auto"/>
                <w:lang w:eastAsia="ru-RU"/>
              </w:rPr>
              <w:t>8</w:t>
            </w:r>
          </w:p>
        </w:tc>
        <w:tc>
          <w:tcPr>
            <w:tcW w:w="2766" w:type="dxa"/>
          </w:tcPr>
          <w:p w:rsidR="002B5408" w:rsidRPr="005836B8" w:rsidRDefault="002B5408" w:rsidP="00A80C92">
            <w:pPr>
              <w:spacing w:after="280" w:afterAutospacing="1"/>
              <w:rPr>
                <w:color w:val="000000"/>
                <w:position w:val="6"/>
                <w:sz w:val="22"/>
                <w:szCs w:val="22"/>
                <w:shd w:val="solid" w:color="FFFFFF" w:fill="auto"/>
                <w:lang w:eastAsia="ru-RU"/>
              </w:rPr>
            </w:pPr>
            <w:r>
              <w:rPr>
                <w:color w:val="000000"/>
                <w:position w:val="6"/>
                <w:sz w:val="22"/>
                <w:szCs w:val="22"/>
                <w:shd w:val="solid" w:color="FFFFFF" w:fill="auto"/>
                <w:lang w:eastAsia="ru-RU"/>
              </w:rPr>
              <w:t>2</w:t>
            </w:r>
            <w:r w:rsidRPr="00E10646">
              <w:rPr>
                <w:color w:val="000000"/>
                <w:position w:val="6"/>
                <w:sz w:val="22"/>
                <w:szCs w:val="22"/>
                <w:shd w:val="solid" w:color="FFFFFF" w:fill="auto"/>
                <w:vertAlign w:val="superscript"/>
                <w:lang w:eastAsia="ru-RU"/>
              </w:rPr>
              <w:t>nd</w:t>
            </w:r>
            <w:r>
              <w:rPr>
                <w:color w:val="000000"/>
                <w:position w:val="6"/>
                <w:sz w:val="22"/>
                <w:szCs w:val="22"/>
                <w:shd w:val="solid" w:color="FFFFFF" w:fill="auto"/>
                <w:lang w:eastAsia="ru-RU"/>
              </w:rPr>
              <w:t xml:space="preserve"> </w:t>
            </w:r>
            <w:r w:rsidRPr="005836B8">
              <w:rPr>
                <w:color w:val="000000"/>
                <w:position w:val="6"/>
                <w:sz w:val="22"/>
                <w:szCs w:val="22"/>
                <w:shd w:val="solid" w:color="FFFFFF" w:fill="auto"/>
                <w:lang w:val="ru-RU" w:eastAsia="ru-RU"/>
              </w:rPr>
              <w:t>Grade</w:t>
            </w:r>
            <w:r>
              <w:rPr>
                <w:color w:val="000000"/>
                <w:position w:val="6"/>
                <w:sz w:val="22"/>
                <w:szCs w:val="22"/>
                <w:shd w:val="solid" w:color="FFFFFF" w:fill="auto"/>
                <w:lang w:eastAsia="ru-RU"/>
              </w:rPr>
              <w:t xml:space="preserve"> </w:t>
            </w:r>
            <w:r w:rsidRPr="005836B8">
              <w:rPr>
                <w:color w:val="000000"/>
                <w:position w:val="6"/>
                <w:shd w:val="solid" w:color="FFFFFF" w:fill="auto"/>
                <w:lang w:eastAsia="ru-RU"/>
              </w:rPr>
              <w:t>Homeroom</w:t>
            </w:r>
          </w:p>
        </w:tc>
        <w:tc>
          <w:tcPr>
            <w:tcW w:w="2673" w:type="dxa"/>
          </w:tcPr>
          <w:p w:rsidR="002B5408" w:rsidRPr="006E2575" w:rsidRDefault="002B5408" w:rsidP="00A80C92">
            <w:pPr>
              <w:spacing w:after="280" w:afterAutospacing="1"/>
              <w:rPr>
                <w:color w:val="000000"/>
                <w:position w:val="6"/>
                <w:sz w:val="22"/>
                <w:szCs w:val="22"/>
                <w:shd w:val="solid" w:color="FFFFFF" w:fill="auto"/>
                <w:lang w:val="ru-RU" w:eastAsia="ru-RU"/>
              </w:rPr>
            </w:pPr>
            <w:r w:rsidRPr="005836B8">
              <w:rPr>
                <w:color w:val="000000"/>
                <w:position w:val="6"/>
                <w:sz w:val="22"/>
                <w:szCs w:val="22"/>
                <w:shd w:val="solid" w:color="FFFFFF" w:fill="auto"/>
                <w:lang w:val="ru-RU" w:eastAsia="ru-RU"/>
              </w:rPr>
              <w:t>Monica Al-Amin</w:t>
            </w:r>
          </w:p>
        </w:tc>
        <w:tc>
          <w:tcPr>
            <w:tcW w:w="3701" w:type="dxa"/>
          </w:tcPr>
          <w:p w:rsidR="002B5408" w:rsidRPr="006E2575" w:rsidRDefault="002B5408" w:rsidP="00A80C92">
            <w:pPr>
              <w:spacing w:after="280" w:afterAutospacing="1"/>
              <w:rPr>
                <w:color w:val="000000"/>
                <w:position w:val="6"/>
                <w:sz w:val="22"/>
                <w:szCs w:val="22"/>
                <w:shd w:val="solid" w:color="FFFFFF" w:fill="auto"/>
                <w:lang w:val="ru-RU" w:eastAsia="ru-RU"/>
              </w:rPr>
            </w:pPr>
            <w:r w:rsidRPr="005836B8">
              <w:rPr>
                <w:color w:val="000000"/>
                <w:position w:val="6"/>
                <w:sz w:val="22"/>
                <w:szCs w:val="22"/>
                <w:shd w:val="solid" w:color="FFFFFF" w:fill="auto"/>
                <w:lang w:val="ru-RU" w:eastAsia="ru-RU"/>
              </w:rPr>
              <w:t>monica.al-amin@issdweb.org</w:t>
            </w:r>
          </w:p>
        </w:tc>
      </w:tr>
      <w:tr w:rsidR="002B5408" w:rsidRPr="006E2575" w:rsidTr="002B5408">
        <w:tc>
          <w:tcPr>
            <w:tcW w:w="436" w:type="dxa"/>
          </w:tcPr>
          <w:p w:rsidR="002B5408" w:rsidRPr="006E2575" w:rsidRDefault="002B5408" w:rsidP="00A80C92">
            <w:pPr>
              <w:spacing w:after="280" w:afterAutospacing="1"/>
              <w:jc w:val="center"/>
              <w:rPr>
                <w:color w:val="000000"/>
                <w:position w:val="6"/>
                <w:sz w:val="22"/>
                <w:szCs w:val="22"/>
                <w:shd w:val="solid" w:color="FFFFFF" w:fill="auto"/>
                <w:lang w:eastAsia="ru-RU"/>
              </w:rPr>
            </w:pPr>
            <w:r>
              <w:rPr>
                <w:color w:val="000000"/>
                <w:position w:val="6"/>
                <w:sz w:val="22"/>
                <w:szCs w:val="22"/>
                <w:shd w:val="solid" w:color="FFFFFF" w:fill="auto"/>
                <w:lang w:eastAsia="ru-RU"/>
              </w:rPr>
              <w:t>9</w:t>
            </w:r>
          </w:p>
        </w:tc>
        <w:tc>
          <w:tcPr>
            <w:tcW w:w="2766" w:type="dxa"/>
          </w:tcPr>
          <w:p w:rsidR="002B5408" w:rsidRPr="005836B8" w:rsidRDefault="002B5408" w:rsidP="00A80C92">
            <w:pPr>
              <w:spacing w:after="280" w:afterAutospacing="1"/>
              <w:rPr>
                <w:color w:val="000000"/>
                <w:position w:val="6"/>
                <w:sz w:val="22"/>
                <w:szCs w:val="22"/>
                <w:shd w:val="solid" w:color="FFFFFF" w:fill="auto"/>
                <w:lang w:eastAsia="ru-RU"/>
              </w:rPr>
            </w:pPr>
            <w:r>
              <w:rPr>
                <w:color w:val="000000"/>
                <w:position w:val="6"/>
                <w:sz w:val="22"/>
                <w:szCs w:val="22"/>
                <w:shd w:val="solid" w:color="FFFFFF" w:fill="auto"/>
                <w:lang w:eastAsia="ru-RU"/>
              </w:rPr>
              <w:t>3</w:t>
            </w:r>
            <w:r w:rsidRPr="00E10646">
              <w:rPr>
                <w:color w:val="000000"/>
                <w:position w:val="6"/>
                <w:sz w:val="22"/>
                <w:szCs w:val="22"/>
                <w:shd w:val="solid" w:color="FFFFFF" w:fill="auto"/>
                <w:vertAlign w:val="superscript"/>
                <w:lang w:eastAsia="ru-RU"/>
              </w:rPr>
              <w:t>rd</w:t>
            </w:r>
            <w:r>
              <w:rPr>
                <w:color w:val="000000"/>
                <w:position w:val="6"/>
                <w:sz w:val="22"/>
                <w:szCs w:val="22"/>
                <w:shd w:val="solid" w:color="FFFFFF" w:fill="auto"/>
                <w:lang w:eastAsia="ru-RU"/>
              </w:rPr>
              <w:t xml:space="preserve"> </w:t>
            </w:r>
            <w:r w:rsidRPr="005836B8">
              <w:rPr>
                <w:color w:val="000000"/>
                <w:position w:val="6"/>
                <w:sz w:val="22"/>
                <w:szCs w:val="22"/>
                <w:shd w:val="solid" w:color="FFFFFF" w:fill="auto"/>
                <w:lang w:val="ru-RU" w:eastAsia="ru-RU"/>
              </w:rPr>
              <w:t>Grade</w:t>
            </w:r>
            <w:r>
              <w:rPr>
                <w:color w:val="000000"/>
                <w:position w:val="6"/>
                <w:sz w:val="22"/>
                <w:szCs w:val="22"/>
                <w:shd w:val="solid" w:color="FFFFFF" w:fill="auto"/>
                <w:lang w:eastAsia="ru-RU"/>
              </w:rPr>
              <w:t xml:space="preserve"> </w:t>
            </w:r>
            <w:r w:rsidRPr="005836B8">
              <w:rPr>
                <w:color w:val="000000"/>
                <w:position w:val="6"/>
                <w:shd w:val="solid" w:color="FFFFFF" w:fill="auto"/>
                <w:lang w:eastAsia="ru-RU"/>
              </w:rPr>
              <w:t>Homeroom</w:t>
            </w:r>
          </w:p>
        </w:tc>
        <w:tc>
          <w:tcPr>
            <w:tcW w:w="2673" w:type="dxa"/>
          </w:tcPr>
          <w:p w:rsidR="002B5408" w:rsidRPr="006E2575" w:rsidRDefault="002B5408" w:rsidP="00A80C92">
            <w:pPr>
              <w:spacing w:after="280" w:afterAutospacing="1"/>
              <w:rPr>
                <w:color w:val="000000"/>
                <w:position w:val="6"/>
                <w:sz w:val="22"/>
                <w:szCs w:val="22"/>
                <w:shd w:val="solid" w:color="FFFFFF" w:fill="auto"/>
                <w:lang w:val="ru-RU" w:eastAsia="ru-RU"/>
              </w:rPr>
            </w:pPr>
            <w:r w:rsidRPr="005836B8">
              <w:rPr>
                <w:color w:val="000000"/>
                <w:position w:val="6"/>
                <w:sz w:val="22"/>
                <w:szCs w:val="22"/>
                <w:shd w:val="solid" w:color="FFFFFF" w:fill="auto"/>
                <w:lang w:val="ru-RU" w:eastAsia="ru-RU"/>
              </w:rPr>
              <w:t>Salima Zahir</w:t>
            </w:r>
          </w:p>
        </w:tc>
        <w:tc>
          <w:tcPr>
            <w:tcW w:w="3701" w:type="dxa"/>
          </w:tcPr>
          <w:p w:rsidR="002B5408" w:rsidRPr="006E2575" w:rsidRDefault="002B5408" w:rsidP="00A80C92">
            <w:pPr>
              <w:spacing w:after="280" w:afterAutospacing="1"/>
              <w:rPr>
                <w:color w:val="000000"/>
                <w:position w:val="6"/>
                <w:sz w:val="22"/>
                <w:szCs w:val="22"/>
                <w:shd w:val="solid" w:color="FFFFFF" w:fill="auto"/>
                <w:lang w:val="ru-RU" w:eastAsia="ru-RU"/>
              </w:rPr>
            </w:pPr>
            <w:r w:rsidRPr="005836B8">
              <w:rPr>
                <w:color w:val="000000"/>
                <w:position w:val="6"/>
                <w:sz w:val="22"/>
                <w:szCs w:val="22"/>
                <w:shd w:val="solid" w:color="FFFFFF" w:fill="auto"/>
                <w:lang w:val="ru-RU" w:eastAsia="ru-RU"/>
              </w:rPr>
              <w:t>salima.zahir@issdweb.org</w:t>
            </w:r>
          </w:p>
        </w:tc>
      </w:tr>
      <w:tr w:rsidR="002B5408" w:rsidRPr="006E2575" w:rsidTr="002B5408">
        <w:tc>
          <w:tcPr>
            <w:tcW w:w="436" w:type="dxa"/>
          </w:tcPr>
          <w:p w:rsidR="002B5408" w:rsidRPr="006E2575" w:rsidRDefault="002B5408" w:rsidP="00A80C92">
            <w:pPr>
              <w:spacing w:after="280" w:afterAutospacing="1"/>
              <w:jc w:val="center"/>
              <w:rPr>
                <w:color w:val="000000"/>
                <w:position w:val="6"/>
                <w:sz w:val="22"/>
                <w:szCs w:val="22"/>
                <w:shd w:val="solid" w:color="FFFFFF" w:fill="auto"/>
                <w:lang w:eastAsia="ru-RU"/>
              </w:rPr>
            </w:pPr>
            <w:r>
              <w:rPr>
                <w:color w:val="000000"/>
                <w:position w:val="6"/>
                <w:sz w:val="22"/>
                <w:szCs w:val="22"/>
                <w:shd w:val="solid" w:color="FFFFFF" w:fill="auto"/>
                <w:lang w:eastAsia="ru-RU"/>
              </w:rPr>
              <w:t>10</w:t>
            </w:r>
          </w:p>
        </w:tc>
        <w:tc>
          <w:tcPr>
            <w:tcW w:w="2766" w:type="dxa"/>
          </w:tcPr>
          <w:p w:rsidR="002B5408" w:rsidRPr="006E2575" w:rsidRDefault="002B5408" w:rsidP="00A80C92">
            <w:pPr>
              <w:spacing w:after="280" w:afterAutospacing="1"/>
              <w:rPr>
                <w:color w:val="000000"/>
                <w:position w:val="6"/>
                <w:sz w:val="22"/>
                <w:szCs w:val="22"/>
                <w:shd w:val="solid" w:color="FFFFFF" w:fill="auto"/>
                <w:lang w:val="ru-RU" w:eastAsia="ru-RU"/>
              </w:rPr>
            </w:pPr>
            <w:r>
              <w:rPr>
                <w:color w:val="000000"/>
                <w:position w:val="6"/>
                <w:sz w:val="22"/>
                <w:szCs w:val="22"/>
                <w:shd w:val="solid" w:color="FFFFFF" w:fill="auto"/>
                <w:lang w:eastAsia="ru-RU"/>
              </w:rPr>
              <w:t>4</w:t>
            </w:r>
            <w:r w:rsidRPr="00E10646">
              <w:rPr>
                <w:color w:val="000000"/>
                <w:position w:val="6"/>
                <w:sz w:val="22"/>
                <w:szCs w:val="22"/>
                <w:shd w:val="solid" w:color="FFFFFF" w:fill="auto"/>
                <w:vertAlign w:val="superscript"/>
                <w:lang w:eastAsia="ru-RU"/>
              </w:rPr>
              <w:t>th</w:t>
            </w:r>
            <w:r>
              <w:rPr>
                <w:color w:val="000000"/>
                <w:position w:val="6"/>
                <w:sz w:val="22"/>
                <w:szCs w:val="22"/>
                <w:shd w:val="solid" w:color="FFFFFF" w:fill="auto"/>
                <w:lang w:eastAsia="ru-RU"/>
              </w:rPr>
              <w:t xml:space="preserve"> </w:t>
            </w:r>
            <w:r w:rsidRPr="005836B8">
              <w:rPr>
                <w:color w:val="000000"/>
                <w:position w:val="6"/>
                <w:sz w:val="22"/>
                <w:szCs w:val="22"/>
                <w:shd w:val="solid" w:color="FFFFFF" w:fill="auto"/>
                <w:lang w:val="ru-RU" w:eastAsia="ru-RU"/>
              </w:rPr>
              <w:t xml:space="preserve">Grade </w:t>
            </w:r>
            <w:r w:rsidRPr="005836B8">
              <w:rPr>
                <w:color w:val="000000"/>
                <w:position w:val="6"/>
                <w:shd w:val="solid" w:color="FFFFFF" w:fill="auto"/>
                <w:lang w:val="ru-RU" w:eastAsia="ru-RU"/>
              </w:rPr>
              <w:t>Homeroom</w:t>
            </w:r>
          </w:p>
        </w:tc>
        <w:tc>
          <w:tcPr>
            <w:tcW w:w="2673" w:type="dxa"/>
          </w:tcPr>
          <w:p w:rsidR="002B5408" w:rsidRPr="006E2575" w:rsidRDefault="002B5408" w:rsidP="00A80C92">
            <w:pPr>
              <w:spacing w:after="280" w:afterAutospacing="1"/>
              <w:rPr>
                <w:color w:val="000000"/>
                <w:position w:val="6"/>
                <w:sz w:val="22"/>
                <w:szCs w:val="22"/>
                <w:shd w:val="solid" w:color="FFFFFF" w:fill="auto"/>
                <w:lang w:val="ru-RU" w:eastAsia="ru-RU"/>
              </w:rPr>
            </w:pPr>
            <w:r w:rsidRPr="005836B8">
              <w:rPr>
                <w:color w:val="000000"/>
                <w:position w:val="6"/>
                <w:sz w:val="22"/>
                <w:szCs w:val="22"/>
                <w:shd w:val="solid" w:color="FFFFFF" w:fill="auto"/>
                <w:lang w:val="ru-RU" w:eastAsia="ru-RU"/>
              </w:rPr>
              <w:t>Tamador El-Youssef</w:t>
            </w:r>
          </w:p>
        </w:tc>
        <w:tc>
          <w:tcPr>
            <w:tcW w:w="3701" w:type="dxa"/>
          </w:tcPr>
          <w:p w:rsidR="002B5408" w:rsidRPr="006E2575" w:rsidRDefault="002B5408" w:rsidP="00A80C92">
            <w:pPr>
              <w:spacing w:after="280" w:afterAutospacing="1"/>
              <w:rPr>
                <w:color w:val="000000"/>
                <w:position w:val="6"/>
                <w:sz w:val="22"/>
                <w:szCs w:val="22"/>
                <w:shd w:val="solid" w:color="FFFFFF" w:fill="auto"/>
                <w:lang w:val="ru-RU" w:eastAsia="ru-RU"/>
              </w:rPr>
            </w:pPr>
            <w:r w:rsidRPr="005836B8">
              <w:rPr>
                <w:color w:val="000000"/>
                <w:position w:val="6"/>
                <w:sz w:val="22"/>
                <w:szCs w:val="22"/>
                <w:shd w:val="solid" w:color="FFFFFF" w:fill="auto"/>
                <w:lang w:val="ru-RU" w:eastAsia="ru-RU"/>
              </w:rPr>
              <w:t>tamador.elyoussef@issdweb.org</w:t>
            </w:r>
          </w:p>
        </w:tc>
      </w:tr>
      <w:tr w:rsidR="002B5408" w:rsidRPr="006E2575" w:rsidTr="002B5408">
        <w:tc>
          <w:tcPr>
            <w:tcW w:w="436" w:type="dxa"/>
          </w:tcPr>
          <w:p w:rsidR="002B5408" w:rsidRPr="006E2575" w:rsidRDefault="002B5408" w:rsidP="00A80C92">
            <w:pPr>
              <w:spacing w:after="280" w:afterAutospacing="1"/>
              <w:jc w:val="center"/>
              <w:rPr>
                <w:color w:val="000000"/>
                <w:position w:val="6"/>
                <w:sz w:val="22"/>
                <w:szCs w:val="22"/>
                <w:shd w:val="solid" w:color="FFFFFF" w:fill="auto"/>
                <w:lang w:eastAsia="ru-RU"/>
              </w:rPr>
            </w:pPr>
            <w:r>
              <w:rPr>
                <w:color w:val="000000"/>
                <w:position w:val="6"/>
                <w:sz w:val="22"/>
                <w:szCs w:val="22"/>
                <w:shd w:val="solid" w:color="FFFFFF" w:fill="auto"/>
                <w:lang w:eastAsia="ru-RU"/>
              </w:rPr>
              <w:t>11</w:t>
            </w:r>
          </w:p>
        </w:tc>
        <w:tc>
          <w:tcPr>
            <w:tcW w:w="2766" w:type="dxa"/>
          </w:tcPr>
          <w:p w:rsidR="002B5408" w:rsidRPr="006E2575" w:rsidRDefault="002B5408" w:rsidP="00A80C92">
            <w:pPr>
              <w:spacing w:after="280" w:afterAutospacing="1"/>
              <w:rPr>
                <w:color w:val="000000"/>
                <w:position w:val="6"/>
                <w:sz w:val="22"/>
                <w:szCs w:val="22"/>
                <w:shd w:val="solid" w:color="FFFFFF" w:fill="auto"/>
                <w:lang w:val="ru-RU" w:eastAsia="ru-RU"/>
              </w:rPr>
            </w:pPr>
            <w:r>
              <w:rPr>
                <w:color w:val="000000"/>
                <w:position w:val="6"/>
                <w:sz w:val="22"/>
                <w:szCs w:val="22"/>
                <w:shd w:val="solid" w:color="FFFFFF" w:fill="auto"/>
                <w:lang w:eastAsia="ru-RU"/>
              </w:rPr>
              <w:t>5</w:t>
            </w:r>
            <w:r w:rsidRPr="00E10646">
              <w:rPr>
                <w:color w:val="000000"/>
                <w:position w:val="6"/>
                <w:sz w:val="22"/>
                <w:szCs w:val="22"/>
                <w:shd w:val="solid" w:color="FFFFFF" w:fill="auto"/>
                <w:vertAlign w:val="superscript"/>
                <w:lang w:eastAsia="ru-RU"/>
              </w:rPr>
              <w:t>th</w:t>
            </w:r>
            <w:r>
              <w:rPr>
                <w:color w:val="000000"/>
                <w:position w:val="6"/>
                <w:sz w:val="22"/>
                <w:szCs w:val="22"/>
                <w:shd w:val="solid" w:color="FFFFFF" w:fill="auto"/>
                <w:lang w:eastAsia="ru-RU"/>
              </w:rPr>
              <w:t xml:space="preserve"> </w:t>
            </w:r>
            <w:r w:rsidRPr="005836B8">
              <w:rPr>
                <w:color w:val="000000"/>
                <w:position w:val="6"/>
                <w:sz w:val="22"/>
                <w:szCs w:val="22"/>
                <w:shd w:val="solid" w:color="FFFFFF" w:fill="auto"/>
                <w:lang w:val="ru-RU" w:eastAsia="ru-RU"/>
              </w:rPr>
              <w:t xml:space="preserve">Grade </w:t>
            </w:r>
            <w:r w:rsidRPr="005836B8">
              <w:rPr>
                <w:color w:val="000000"/>
                <w:position w:val="6"/>
                <w:shd w:val="solid" w:color="FFFFFF" w:fill="auto"/>
                <w:lang w:val="ru-RU" w:eastAsia="ru-RU"/>
              </w:rPr>
              <w:t>Homeroom</w:t>
            </w:r>
          </w:p>
        </w:tc>
        <w:tc>
          <w:tcPr>
            <w:tcW w:w="2673" w:type="dxa"/>
          </w:tcPr>
          <w:p w:rsidR="002B5408" w:rsidRPr="006E2575" w:rsidRDefault="002B5408" w:rsidP="00A80C92">
            <w:pPr>
              <w:spacing w:after="280" w:afterAutospacing="1"/>
              <w:rPr>
                <w:color w:val="000000"/>
                <w:position w:val="6"/>
                <w:sz w:val="22"/>
                <w:szCs w:val="22"/>
                <w:shd w:val="solid" w:color="FFFFFF" w:fill="auto"/>
                <w:lang w:val="ru-RU" w:eastAsia="ru-RU"/>
              </w:rPr>
            </w:pPr>
            <w:r w:rsidRPr="005836B8">
              <w:rPr>
                <w:color w:val="000000"/>
                <w:position w:val="6"/>
                <w:sz w:val="22"/>
                <w:szCs w:val="22"/>
                <w:shd w:val="solid" w:color="FFFFFF" w:fill="auto"/>
                <w:lang w:val="ru-RU" w:eastAsia="ru-RU"/>
              </w:rPr>
              <w:t>Salma Wahdy</w:t>
            </w:r>
          </w:p>
        </w:tc>
        <w:tc>
          <w:tcPr>
            <w:tcW w:w="3701" w:type="dxa"/>
          </w:tcPr>
          <w:p w:rsidR="002B5408" w:rsidRPr="006E2575" w:rsidRDefault="002B5408" w:rsidP="00A80C92">
            <w:pPr>
              <w:spacing w:after="280" w:afterAutospacing="1"/>
              <w:rPr>
                <w:color w:val="000000"/>
                <w:position w:val="6"/>
                <w:sz w:val="22"/>
                <w:szCs w:val="22"/>
                <w:shd w:val="solid" w:color="FFFFFF" w:fill="auto"/>
                <w:lang w:val="ru-RU" w:eastAsia="ru-RU"/>
              </w:rPr>
            </w:pPr>
            <w:r w:rsidRPr="005836B8">
              <w:rPr>
                <w:color w:val="000000"/>
                <w:position w:val="6"/>
                <w:sz w:val="22"/>
                <w:szCs w:val="22"/>
                <w:shd w:val="solid" w:color="FFFFFF" w:fill="auto"/>
                <w:lang w:val="ru-RU" w:eastAsia="ru-RU"/>
              </w:rPr>
              <w:t>salma.wahdy@issdweb.org</w:t>
            </w:r>
          </w:p>
        </w:tc>
      </w:tr>
      <w:tr w:rsidR="002B5408" w:rsidRPr="006E2575" w:rsidTr="002B5408">
        <w:tc>
          <w:tcPr>
            <w:tcW w:w="436" w:type="dxa"/>
          </w:tcPr>
          <w:p w:rsidR="002B5408" w:rsidRPr="006E2575" w:rsidRDefault="002B5408" w:rsidP="00A80C92">
            <w:pPr>
              <w:spacing w:after="280" w:afterAutospacing="1"/>
              <w:jc w:val="center"/>
              <w:rPr>
                <w:color w:val="000000"/>
                <w:position w:val="6"/>
                <w:sz w:val="22"/>
                <w:szCs w:val="22"/>
                <w:shd w:val="solid" w:color="FFFFFF" w:fill="auto"/>
                <w:lang w:eastAsia="ru-RU"/>
              </w:rPr>
            </w:pPr>
            <w:r>
              <w:rPr>
                <w:color w:val="000000"/>
                <w:position w:val="6"/>
                <w:sz w:val="22"/>
                <w:szCs w:val="22"/>
                <w:shd w:val="solid" w:color="FFFFFF" w:fill="auto"/>
                <w:lang w:eastAsia="ru-RU"/>
              </w:rPr>
              <w:t>12</w:t>
            </w:r>
          </w:p>
        </w:tc>
        <w:tc>
          <w:tcPr>
            <w:tcW w:w="2766" w:type="dxa"/>
          </w:tcPr>
          <w:p w:rsidR="002B5408" w:rsidRPr="006E2575" w:rsidRDefault="002B5408" w:rsidP="00A80C92">
            <w:pPr>
              <w:spacing w:after="280" w:afterAutospacing="1"/>
              <w:rPr>
                <w:color w:val="000000"/>
                <w:position w:val="6"/>
                <w:sz w:val="22"/>
                <w:szCs w:val="22"/>
                <w:shd w:val="solid" w:color="FFFFFF" w:fill="auto"/>
                <w:lang w:val="ru-RU" w:eastAsia="ru-RU"/>
              </w:rPr>
            </w:pPr>
            <w:r>
              <w:rPr>
                <w:color w:val="000000"/>
                <w:position w:val="6"/>
                <w:sz w:val="22"/>
                <w:szCs w:val="22"/>
                <w:shd w:val="solid" w:color="FFFFFF" w:fill="auto"/>
                <w:lang w:val="ru-RU" w:eastAsia="ru-RU"/>
              </w:rPr>
              <w:t>MS English</w:t>
            </w:r>
            <w:r w:rsidR="00A54C90">
              <w:rPr>
                <w:color w:val="000000"/>
                <w:position w:val="6"/>
                <w:sz w:val="22"/>
                <w:szCs w:val="22"/>
                <w:shd w:val="solid" w:color="FFFFFF" w:fill="auto"/>
                <w:lang w:eastAsia="ru-RU"/>
              </w:rPr>
              <w:t>/</w:t>
            </w:r>
            <w:r w:rsidR="00A54C90" w:rsidRPr="00A54C90">
              <w:rPr>
                <w:color w:val="000000"/>
                <w:position w:val="6"/>
                <w:sz w:val="18"/>
                <w:szCs w:val="18"/>
                <w:shd w:val="solid" w:color="FFFFFF" w:fill="auto"/>
                <w:lang w:eastAsia="ru-RU"/>
              </w:rPr>
              <w:t>6th</w:t>
            </w:r>
            <w:r w:rsidRPr="00A54C90">
              <w:rPr>
                <w:color w:val="000000"/>
                <w:position w:val="6"/>
                <w:sz w:val="18"/>
                <w:szCs w:val="18"/>
                <w:shd w:val="solid" w:color="FFFFFF" w:fill="auto"/>
                <w:lang w:eastAsia="ru-RU"/>
              </w:rPr>
              <w:t xml:space="preserve"> </w:t>
            </w:r>
            <w:r w:rsidRPr="00A54C90">
              <w:rPr>
                <w:color w:val="000000"/>
                <w:position w:val="6"/>
                <w:sz w:val="18"/>
                <w:szCs w:val="18"/>
                <w:shd w:val="solid" w:color="FFFFFF" w:fill="auto"/>
                <w:lang w:val="ru-RU" w:eastAsia="ru-RU"/>
              </w:rPr>
              <w:t>Homeroom</w:t>
            </w:r>
          </w:p>
        </w:tc>
        <w:tc>
          <w:tcPr>
            <w:tcW w:w="2673" w:type="dxa"/>
          </w:tcPr>
          <w:p w:rsidR="002B5408" w:rsidRPr="006E2575" w:rsidRDefault="002B5408" w:rsidP="00A80C92">
            <w:pPr>
              <w:spacing w:after="280" w:afterAutospacing="1"/>
              <w:rPr>
                <w:color w:val="000000"/>
                <w:position w:val="6"/>
                <w:sz w:val="22"/>
                <w:szCs w:val="22"/>
                <w:shd w:val="solid" w:color="FFFFFF" w:fill="auto"/>
                <w:lang w:val="ru-RU" w:eastAsia="ru-RU"/>
              </w:rPr>
            </w:pPr>
            <w:r w:rsidRPr="005836B8">
              <w:rPr>
                <w:color w:val="000000"/>
                <w:position w:val="6"/>
                <w:sz w:val="22"/>
                <w:szCs w:val="22"/>
                <w:shd w:val="solid" w:color="FFFFFF" w:fill="auto"/>
                <w:lang w:val="ru-RU" w:eastAsia="ru-RU"/>
              </w:rPr>
              <w:t>Julia Roach</w:t>
            </w:r>
          </w:p>
        </w:tc>
        <w:tc>
          <w:tcPr>
            <w:tcW w:w="3701" w:type="dxa"/>
          </w:tcPr>
          <w:p w:rsidR="002B5408" w:rsidRPr="006E2575" w:rsidRDefault="002B5408" w:rsidP="00A80C92">
            <w:pPr>
              <w:spacing w:after="280" w:afterAutospacing="1"/>
              <w:rPr>
                <w:color w:val="000000"/>
                <w:position w:val="6"/>
                <w:sz w:val="22"/>
                <w:szCs w:val="22"/>
                <w:shd w:val="solid" w:color="FFFFFF" w:fill="auto"/>
                <w:lang w:val="ru-RU" w:eastAsia="ru-RU"/>
              </w:rPr>
            </w:pPr>
            <w:r w:rsidRPr="005836B8">
              <w:rPr>
                <w:color w:val="000000"/>
                <w:position w:val="6"/>
                <w:sz w:val="22"/>
                <w:szCs w:val="22"/>
                <w:shd w:val="solid" w:color="FFFFFF" w:fill="auto"/>
                <w:lang w:val="ru-RU" w:eastAsia="ru-RU"/>
              </w:rPr>
              <w:t>julia.roach@issdweb.org</w:t>
            </w:r>
          </w:p>
        </w:tc>
      </w:tr>
      <w:tr w:rsidR="002B5408" w:rsidRPr="006E2575" w:rsidTr="002B5408">
        <w:tc>
          <w:tcPr>
            <w:tcW w:w="436" w:type="dxa"/>
          </w:tcPr>
          <w:p w:rsidR="002B5408" w:rsidRPr="006E2575" w:rsidRDefault="002B5408" w:rsidP="00A80C92">
            <w:pPr>
              <w:spacing w:after="280" w:afterAutospacing="1"/>
              <w:jc w:val="center"/>
              <w:rPr>
                <w:color w:val="000000"/>
                <w:position w:val="6"/>
                <w:sz w:val="22"/>
                <w:szCs w:val="22"/>
                <w:shd w:val="solid" w:color="FFFFFF" w:fill="auto"/>
                <w:lang w:eastAsia="ru-RU"/>
              </w:rPr>
            </w:pPr>
            <w:r>
              <w:rPr>
                <w:color w:val="000000"/>
                <w:position w:val="6"/>
                <w:sz w:val="22"/>
                <w:szCs w:val="22"/>
                <w:shd w:val="solid" w:color="FFFFFF" w:fill="auto"/>
                <w:lang w:eastAsia="ru-RU"/>
              </w:rPr>
              <w:t>13</w:t>
            </w:r>
          </w:p>
        </w:tc>
        <w:tc>
          <w:tcPr>
            <w:tcW w:w="2766" w:type="dxa"/>
          </w:tcPr>
          <w:p w:rsidR="002B5408" w:rsidRPr="006E2575" w:rsidRDefault="002B5408" w:rsidP="00A80C92">
            <w:pPr>
              <w:spacing w:after="280" w:afterAutospacing="1"/>
              <w:rPr>
                <w:color w:val="000000"/>
                <w:position w:val="6"/>
                <w:sz w:val="22"/>
                <w:szCs w:val="22"/>
                <w:shd w:val="solid" w:color="FFFFFF" w:fill="auto"/>
                <w:lang w:val="ru-RU" w:eastAsia="ru-RU"/>
              </w:rPr>
            </w:pPr>
            <w:r>
              <w:rPr>
                <w:color w:val="000000"/>
                <w:position w:val="6"/>
                <w:sz w:val="22"/>
                <w:szCs w:val="22"/>
                <w:shd w:val="solid" w:color="FFFFFF" w:fill="auto"/>
                <w:lang w:val="ru-RU" w:eastAsia="ru-RU"/>
              </w:rPr>
              <w:t>MS Science</w:t>
            </w:r>
            <w:r w:rsidR="00A54C90">
              <w:rPr>
                <w:color w:val="000000"/>
                <w:position w:val="6"/>
                <w:sz w:val="22"/>
                <w:szCs w:val="22"/>
                <w:shd w:val="solid" w:color="FFFFFF" w:fill="auto"/>
                <w:lang w:eastAsia="ru-RU"/>
              </w:rPr>
              <w:t>/</w:t>
            </w:r>
            <w:r w:rsidR="00A54C90" w:rsidRPr="00A54C90">
              <w:rPr>
                <w:color w:val="000000"/>
                <w:position w:val="6"/>
                <w:sz w:val="18"/>
                <w:szCs w:val="18"/>
                <w:shd w:val="solid" w:color="FFFFFF" w:fill="auto"/>
                <w:lang w:eastAsia="ru-RU"/>
              </w:rPr>
              <w:t>8th</w:t>
            </w:r>
            <w:r w:rsidRPr="00A54C90">
              <w:rPr>
                <w:color w:val="000000"/>
                <w:position w:val="6"/>
                <w:sz w:val="18"/>
                <w:szCs w:val="18"/>
                <w:shd w:val="solid" w:color="FFFFFF" w:fill="auto"/>
                <w:lang w:eastAsia="ru-RU"/>
              </w:rPr>
              <w:t xml:space="preserve"> </w:t>
            </w:r>
            <w:r w:rsidRPr="00A54C90">
              <w:rPr>
                <w:color w:val="000000"/>
                <w:position w:val="6"/>
                <w:sz w:val="18"/>
                <w:szCs w:val="18"/>
                <w:shd w:val="solid" w:color="FFFFFF" w:fill="auto"/>
                <w:lang w:val="ru-RU" w:eastAsia="ru-RU"/>
              </w:rPr>
              <w:t>Homeroom</w:t>
            </w:r>
          </w:p>
        </w:tc>
        <w:tc>
          <w:tcPr>
            <w:tcW w:w="2673" w:type="dxa"/>
          </w:tcPr>
          <w:p w:rsidR="002B5408" w:rsidRPr="006E2575" w:rsidRDefault="002B5408" w:rsidP="00A80C92">
            <w:pPr>
              <w:spacing w:after="280" w:afterAutospacing="1"/>
              <w:rPr>
                <w:color w:val="000000"/>
                <w:position w:val="6"/>
                <w:sz w:val="22"/>
                <w:szCs w:val="22"/>
                <w:shd w:val="solid" w:color="FFFFFF" w:fill="auto"/>
                <w:lang w:val="ru-RU" w:eastAsia="ru-RU"/>
              </w:rPr>
            </w:pPr>
            <w:r w:rsidRPr="005836B8">
              <w:rPr>
                <w:color w:val="000000"/>
                <w:position w:val="6"/>
                <w:sz w:val="22"/>
                <w:szCs w:val="22"/>
                <w:shd w:val="solid" w:color="FFFFFF" w:fill="auto"/>
                <w:lang w:val="ru-RU" w:eastAsia="ru-RU"/>
              </w:rPr>
              <w:t>Arwa Alkhawaja</w:t>
            </w:r>
          </w:p>
        </w:tc>
        <w:tc>
          <w:tcPr>
            <w:tcW w:w="3701" w:type="dxa"/>
          </w:tcPr>
          <w:p w:rsidR="002B5408" w:rsidRPr="006E2575" w:rsidRDefault="002B5408" w:rsidP="00A80C92">
            <w:pPr>
              <w:spacing w:after="280" w:afterAutospacing="1"/>
              <w:rPr>
                <w:color w:val="000000"/>
                <w:position w:val="6"/>
                <w:sz w:val="22"/>
                <w:szCs w:val="22"/>
                <w:shd w:val="solid" w:color="FFFFFF" w:fill="auto"/>
                <w:lang w:val="ru-RU" w:eastAsia="ru-RU"/>
              </w:rPr>
            </w:pPr>
            <w:r w:rsidRPr="005836B8">
              <w:rPr>
                <w:color w:val="000000"/>
                <w:position w:val="6"/>
                <w:sz w:val="22"/>
                <w:szCs w:val="22"/>
                <w:shd w:val="solid" w:color="FFFFFF" w:fill="auto"/>
                <w:lang w:val="ru-RU" w:eastAsia="ru-RU"/>
              </w:rPr>
              <w:t>arwa.alkhawaja@issdweb.org</w:t>
            </w:r>
          </w:p>
        </w:tc>
      </w:tr>
      <w:tr w:rsidR="002B5408" w:rsidRPr="006E2575" w:rsidTr="002B5408">
        <w:tc>
          <w:tcPr>
            <w:tcW w:w="436" w:type="dxa"/>
          </w:tcPr>
          <w:p w:rsidR="002B5408" w:rsidRPr="006E2575" w:rsidRDefault="002B5408" w:rsidP="00A80C92">
            <w:pPr>
              <w:spacing w:after="280" w:afterAutospacing="1"/>
              <w:jc w:val="center"/>
              <w:rPr>
                <w:color w:val="000000"/>
                <w:position w:val="6"/>
                <w:sz w:val="22"/>
                <w:szCs w:val="22"/>
                <w:shd w:val="solid" w:color="FFFFFF" w:fill="auto"/>
                <w:lang w:eastAsia="ru-RU"/>
              </w:rPr>
            </w:pPr>
            <w:r>
              <w:rPr>
                <w:color w:val="000000"/>
                <w:position w:val="6"/>
                <w:sz w:val="22"/>
                <w:szCs w:val="22"/>
                <w:shd w:val="solid" w:color="FFFFFF" w:fill="auto"/>
                <w:lang w:eastAsia="ru-RU"/>
              </w:rPr>
              <w:t>14</w:t>
            </w:r>
          </w:p>
        </w:tc>
        <w:tc>
          <w:tcPr>
            <w:tcW w:w="2766" w:type="dxa"/>
          </w:tcPr>
          <w:p w:rsidR="002B5408" w:rsidRPr="006E2575" w:rsidRDefault="002B5408" w:rsidP="00A80C92">
            <w:pPr>
              <w:spacing w:after="280" w:afterAutospacing="1"/>
              <w:rPr>
                <w:color w:val="000000"/>
                <w:position w:val="6"/>
                <w:sz w:val="22"/>
                <w:szCs w:val="22"/>
                <w:shd w:val="solid" w:color="FFFFFF" w:fill="auto"/>
                <w:lang w:val="ru-RU" w:eastAsia="ru-RU"/>
              </w:rPr>
            </w:pPr>
            <w:r w:rsidRPr="005836B8">
              <w:rPr>
                <w:color w:val="000000"/>
                <w:position w:val="6"/>
                <w:sz w:val="22"/>
                <w:szCs w:val="22"/>
                <w:shd w:val="solid" w:color="FFFFFF" w:fill="auto"/>
                <w:lang w:val="ru-RU" w:eastAsia="ru-RU"/>
              </w:rPr>
              <w:t>MS Math/</w:t>
            </w:r>
            <w:r w:rsidR="00A54C90" w:rsidRPr="00A54C90">
              <w:rPr>
                <w:color w:val="000000"/>
                <w:position w:val="6"/>
                <w:sz w:val="18"/>
                <w:szCs w:val="18"/>
                <w:shd w:val="solid" w:color="FFFFFF" w:fill="auto"/>
                <w:lang w:eastAsia="ru-RU"/>
              </w:rPr>
              <w:t>6th</w:t>
            </w:r>
            <w:r w:rsidR="00A54C90" w:rsidRPr="00A54C90">
              <w:rPr>
                <w:color w:val="000000"/>
                <w:position w:val="6"/>
                <w:sz w:val="18"/>
                <w:szCs w:val="18"/>
                <w:shd w:val="solid" w:color="FFFFFF" w:fill="auto"/>
                <w:lang w:val="ru-RU" w:eastAsia="ru-RU"/>
              </w:rPr>
              <w:t>-</w:t>
            </w:r>
            <w:r w:rsidR="00A54C90" w:rsidRPr="00A54C90">
              <w:rPr>
                <w:color w:val="000000"/>
                <w:position w:val="6"/>
                <w:sz w:val="18"/>
                <w:szCs w:val="18"/>
                <w:shd w:val="solid" w:color="FFFFFF" w:fill="auto"/>
                <w:lang w:eastAsia="ru-RU"/>
              </w:rPr>
              <w:t>7th</w:t>
            </w:r>
            <w:r w:rsidRPr="00A54C90">
              <w:rPr>
                <w:color w:val="000000"/>
                <w:position w:val="6"/>
                <w:sz w:val="18"/>
                <w:szCs w:val="18"/>
                <w:shd w:val="solid" w:color="FFFFFF" w:fill="auto"/>
                <w:lang w:val="ru-RU" w:eastAsia="ru-RU"/>
              </w:rPr>
              <w:t xml:space="preserve"> Math</w:t>
            </w:r>
          </w:p>
        </w:tc>
        <w:tc>
          <w:tcPr>
            <w:tcW w:w="2673" w:type="dxa"/>
          </w:tcPr>
          <w:p w:rsidR="002B5408" w:rsidRPr="006E2575" w:rsidRDefault="002B5408" w:rsidP="00A80C92">
            <w:pPr>
              <w:spacing w:after="280" w:afterAutospacing="1"/>
              <w:rPr>
                <w:color w:val="000000"/>
                <w:position w:val="6"/>
                <w:sz w:val="22"/>
                <w:szCs w:val="22"/>
                <w:shd w:val="solid" w:color="FFFFFF" w:fill="auto"/>
                <w:lang w:val="ru-RU" w:eastAsia="ru-RU"/>
              </w:rPr>
            </w:pPr>
            <w:r w:rsidRPr="005836B8">
              <w:rPr>
                <w:color w:val="000000"/>
                <w:position w:val="6"/>
                <w:sz w:val="22"/>
                <w:szCs w:val="22"/>
                <w:shd w:val="solid" w:color="FFFFFF" w:fill="auto"/>
                <w:lang w:val="ru-RU" w:eastAsia="ru-RU"/>
              </w:rPr>
              <w:t>Noura AlQatarneh</w:t>
            </w:r>
          </w:p>
        </w:tc>
        <w:tc>
          <w:tcPr>
            <w:tcW w:w="3701" w:type="dxa"/>
          </w:tcPr>
          <w:p w:rsidR="002B5408" w:rsidRPr="006E2575" w:rsidRDefault="002B5408" w:rsidP="00A80C92">
            <w:pPr>
              <w:spacing w:after="280" w:afterAutospacing="1"/>
              <w:rPr>
                <w:color w:val="000000"/>
                <w:position w:val="6"/>
                <w:sz w:val="22"/>
                <w:szCs w:val="22"/>
                <w:shd w:val="solid" w:color="FFFFFF" w:fill="auto"/>
                <w:lang w:val="ru-RU" w:eastAsia="ru-RU"/>
              </w:rPr>
            </w:pPr>
            <w:r w:rsidRPr="005836B8">
              <w:rPr>
                <w:color w:val="000000"/>
                <w:position w:val="6"/>
                <w:sz w:val="22"/>
                <w:szCs w:val="22"/>
                <w:shd w:val="solid" w:color="FFFFFF" w:fill="auto"/>
                <w:lang w:val="ru-RU" w:eastAsia="ru-RU"/>
              </w:rPr>
              <w:t>noura.alqatarneh@issdweb.org</w:t>
            </w:r>
          </w:p>
        </w:tc>
      </w:tr>
      <w:tr w:rsidR="002B5408" w:rsidRPr="006E2575" w:rsidTr="002B5408">
        <w:tc>
          <w:tcPr>
            <w:tcW w:w="436" w:type="dxa"/>
          </w:tcPr>
          <w:p w:rsidR="002B5408" w:rsidRPr="006E2575" w:rsidRDefault="002B5408" w:rsidP="00A80C92">
            <w:pPr>
              <w:spacing w:after="280" w:afterAutospacing="1"/>
              <w:jc w:val="center"/>
              <w:rPr>
                <w:color w:val="000000"/>
                <w:position w:val="6"/>
                <w:sz w:val="22"/>
                <w:szCs w:val="22"/>
                <w:shd w:val="solid" w:color="FFFFFF" w:fill="auto"/>
                <w:lang w:eastAsia="ru-RU"/>
              </w:rPr>
            </w:pPr>
            <w:r>
              <w:rPr>
                <w:color w:val="000000"/>
                <w:position w:val="6"/>
                <w:sz w:val="22"/>
                <w:szCs w:val="22"/>
                <w:shd w:val="solid" w:color="FFFFFF" w:fill="auto"/>
                <w:lang w:eastAsia="ru-RU"/>
              </w:rPr>
              <w:t>15</w:t>
            </w:r>
          </w:p>
        </w:tc>
        <w:tc>
          <w:tcPr>
            <w:tcW w:w="2766" w:type="dxa"/>
          </w:tcPr>
          <w:p w:rsidR="002B5408" w:rsidRPr="006E2575" w:rsidRDefault="002B5408" w:rsidP="00A80C92">
            <w:pPr>
              <w:spacing w:after="280" w:afterAutospacing="1"/>
              <w:rPr>
                <w:color w:val="000000"/>
                <w:position w:val="6"/>
                <w:sz w:val="22"/>
                <w:szCs w:val="22"/>
                <w:shd w:val="solid" w:color="FFFFFF" w:fill="auto"/>
                <w:lang w:val="ru-RU" w:eastAsia="ru-RU"/>
              </w:rPr>
            </w:pPr>
            <w:r>
              <w:rPr>
                <w:color w:val="000000"/>
                <w:position w:val="6"/>
                <w:sz w:val="22"/>
                <w:szCs w:val="22"/>
                <w:shd w:val="solid" w:color="FFFFFF" w:fill="auto"/>
                <w:lang w:val="ru-RU" w:eastAsia="ru-RU"/>
              </w:rPr>
              <w:t>QIAS-IH/</w:t>
            </w:r>
            <w:r w:rsidR="00A54C90" w:rsidRPr="00A54C90">
              <w:rPr>
                <w:color w:val="000000"/>
                <w:position w:val="6"/>
                <w:sz w:val="18"/>
                <w:szCs w:val="18"/>
                <w:shd w:val="solid" w:color="FFFFFF" w:fill="auto"/>
                <w:lang w:val="ru-RU" w:eastAsia="ru-RU"/>
              </w:rPr>
              <w:t>5th</w:t>
            </w:r>
            <w:r w:rsidRPr="00A54C90">
              <w:rPr>
                <w:color w:val="000000"/>
                <w:position w:val="6"/>
                <w:sz w:val="18"/>
                <w:szCs w:val="18"/>
                <w:shd w:val="solid" w:color="FFFFFF" w:fill="auto"/>
                <w:lang w:eastAsia="ru-RU"/>
              </w:rPr>
              <w:t>-</w:t>
            </w:r>
            <w:r w:rsidRPr="00A54C90">
              <w:rPr>
                <w:color w:val="000000"/>
                <w:position w:val="6"/>
                <w:sz w:val="18"/>
                <w:szCs w:val="18"/>
                <w:shd w:val="solid" w:color="FFFFFF" w:fill="auto"/>
                <w:lang w:val="ru-RU" w:eastAsia="ru-RU"/>
              </w:rPr>
              <w:t>MS</w:t>
            </w:r>
          </w:p>
        </w:tc>
        <w:tc>
          <w:tcPr>
            <w:tcW w:w="2673" w:type="dxa"/>
          </w:tcPr>
          <w:p w:rsidR="002B5408" w:rsidRPr="006E2575" w:rsidRDefault="002B5408" w:rsidP="00A80C92">
            <w:pPr>
              <w:spacing w:after="280" w:afterAutospacing="1"/>
              <w:rPr>
                <w:color w:val="000000"/>
                <w:position w:val="6"/>
                <w:sz w:val="22"/>
                <w:szCs w:val="22"/>
                <w:shd w:val="solid" w:color="FFFFFF" w:fill="auto"/>
                <w:lang w:val="ru-RU" w:eastAsia="ru-RU"/>
              </w:rPr>
            </w:pPr>
            <w:r w:rsidRPr="00E10646">
              <w:rPr>
                <w:color w:val="000000"/>
                <w:position w:val="6"/>
                <w:sz w:val="22"/>
                <w:szCs w:val="22"/>
                <w:shd w:val="solid" w:color="FFFFFF" w:fill="auto"/>
                <w:lang w:val="ru-RU" w:eastAsia="ru-RU"/>
              </w:rPr>
              <w:t>Hanan Deeb</w:t>
            </w:r>
          </w:p>
        </w:tc>
        <w:tc>
          <w:tcPr>
            <w:tcW w:w="3701" w:type="dxa"/>
          </w:tcPr>
          <w:p w:rsidR="002B5408" w:rsidRPr="006E2575" w:rsidRDefault="002B5408" w:rsidP="00A80C92">
            <w:pPr>
              <w:spacing w:after="280" w:afterAutospacing="1"/>
              <w:rPr>
                <w:color w:val="000000"/>
                <w:position w:val="6"/>
                <w:sz w:val="22"/>
                <w:szCs w:val="22"/>
                <w:shd w:val="solid" w:color="FFFFFF" w:fill="auto"/>
                <w:lang w:val="ru-RU" w:eastAsia="ru-RU"/>
              </w:rPr>
            </w:pPr>
            <w:r w:rsidRPr="00E10646">
              <w:rPr>
                <w:color w:val="000000"/>
                <w:position w:val="6"/>
                <w:sz w:val="22"/>
                <w:szCs w:val="22"/>
                <w:shd w:val="solid" w:color="FFFFFF" w:fill="auto"/>
                <w:lang w:val="ru-RU" w:eastAsia="ru-RU"/>
              </w:rPr>
              <w:t>hanan.deed@issdweb.org</w:t>
            </w:r>
          </w:p>
        </w:tc>
      </w:tr>
      <w:tr w:rsidR="002B5408" w:rsidRPr="006E2575" w:rsidTr="002B5408">
        <w:tc>
          <w:tcPr>
            <w:tcW w:w="436" w:type="dxa"/>
          </w:tcPr>
          <w:p w:rsidR="002B5408" w:rsidRPr="006E2575" w:rsidRDefault="002B5408" w:rsidP="00A80C92">
            <w:pPr>
              <w:spacing w:after="280" w:afterAutospacing="1"/>
              <w:jc w:val="center"/>
              <w:rPr>
                <w:color w:val="000000"/>
                <w:position w:val="6"/>
                <w:sz w:val="22"/>
                <w:szCs w:val="22"/>
                <w:shd w:val="solid" w:color="FFFFFF" w:fill="auto"/>
                <w:lang w:eastAsia="ru-RU"/>
              </w:rPr>
            </w:pPr>
            <w:r>
              <w:rPr>
                <w:color w:val="000000"/>
                <w:position w:val="6"/>
                <w:sz w:val="22"/>
                <w:szCs w:val="22"/>
                <w:shd w:val="solid" w:color="FFFFFF" w:fill="auto"/>
                <w:lang w:eastAsia="ru-RU"/>
              </w:rPr>
              <w:t>16</w:t>
            </w:r>
          </w:p>
        </w:tc>
        <w:tc>
          <w:tcPr>
            <w:tcW w:w="2766" w:type="dxa"/>
          </w:tcPr>
          <w:p w:rsidR="002B5408" w:rsidRPr="006E2575" w:rsidRDefault="002B5408" w:rsidP="00A80C92">
            <w:pPr>
              <w:spacing w:after="280" w:afterAutospacing="1"/>
              <w:rPr>
                <w:color w:val="000000"/>
                <w:position w:val="6"/>
                <w:sz w:val="22"/>
                <w:szCs w:val="22"/>
                <w:shd w:val="solid" w:color="FFFFFF" w:fill="auto"/>
                <w:lang w:val="ru-RU" w:eastAsia="ru-RU"/>
              </w:rPr>
            </w:pPr>
            <w:r w:rsidRPr="00E10646">
              <w:rPr>
                <w:color w:val="000000"/>
                <w:position w:val="6"/>
                <w:sz w:val="22"/>
                <w:szCs w:val="22"/>
                <w:shd w:val="solid" w:color="FFFFFF" w:fill="auto"/>
                <w:lang w:val="ru-RU" w:eastAsia="ru-RU"/>
              </w:rPr>
              <w:t>QIAS/</w:t>
            </w:r>
            <w:r w:rsidR="005A4ACF">
              <w:rPr>
                <w:color w:val="000000"/>
                <w:position w:val="6"/>
                <w:sz w:val="22"/>
                <w:szCs w:val="22"/>
                <w:shd w:val="solid" w:color="FFFFFF" w:fill="auto"/>
                <w:lang w:eastAsia="ru-RU"/>
              </w:rPr>
              <w:t>Comp./</w:t>
            </w:r>
            <w:r w:rsidRPr="00A54C90">
              <w:rPr>
                <w:color w:val="000000"/>
                <w:position w:val="6"/>
                <w:sz w:val="18"/>
                <w:szCs w:val="18"/>
                <w:shd w:val="solid" w:color="FFFFFF" w:fill="auto"/>
                <w:lang w:val="ru-RU" w:eastAsia="ru-RU"/>
              </w:rPr>
              <w:t>7th Homeroom</w:t>
            </w:r>
          </w:p>
        </w:tc>
        <w:tc>
          <w:tcPr>
            <w:tcW w:w="2673" w:type="dxa"/>
          </w:tcPr>
          <w:p w:rsidR="002B5408" w:rsidRPr="006E2575" w:rsidRDefault="002B5408" w:rsidP="00A80C92">
            <w:pPr>
              <w:spacing w:after="280" w:afterAutospacing="1"/>
              <w:rPr>
                <w:color w:val="000000"/>
                <w:position w:val="6"/>
                <w:sz w:val="22"/>
                <w:szCs w:val="22"/>
                <w:shd w:val="solid" w:color="FFFFFF" w:fill="auto"/>
                <w:lang w:val="ru-RU" w:eastAsia="ru-RU"/>
              </w:rPr>
            </w:pPr>
            <w:r w:rsidRPr="00E10646">
              <w:rPr>
                <w:color w:val="000000"/>
                <w:position w:val="6"/>
                <w:sz w:val="22"/>
                <w:szCs w:val="22"/>
                <w:shd w:val="solid" w:color="FFFFFF" w:fill="auto"/>
                <w:lang w:val="ru-RU" w:eastAsia="ru-RU"/>
              </w:rPr>
              <w:t>Najwan Naserelddin</w:t>
            </w:r>
          </w:p>
        </w:tc>
        <w:tc>
          <w:tcPr>
            <w:tcW w:w="3701" w:type="dxa"/>
          </w:tcPr>
          <w:p w:rsidR="002B5408" w:rsidRPr="006E2575" w:rsidRDefault="002B5408" w:rsidP="00A80C92">
            <w:pPr>
              <w:spacing w:after="280" w:afterAutospacing="1"/>
              <w:rPr>
                <w:color w:val="000000"/>
                <w:position w:val="6"/>
                <w:sz w:val="22"/>
                <w:szCs w:val="22"/>
                <w:shd w:val="solid" w:color="FFFFFF" w:fill="auto"/>
                <w:lang w:val="ru-RU" w:eastAsia="ru-RU"/>
              </w:rPr>
            </w:pPr>
            <w:r w:rsidRPr="00E10646">
              <w:rPr>
                <w:color w:val="000000"/>
                <w:position w:val="6"/>
                <w:sz w:val="22"/>
                <w:szCs w:val="22"/>
                <w:shd w:val="solid" w:color="FFFFFF" w:fill="auto"/>
                <w:lang w:val="ru-RU" w:eastAsia="ru-RU"/>
              </w:rPr>
              <w:t>najwan.naserelddin@issdweb.org</w:t>
            </w:r>
          </w:p>
        </w:tc>
      </w:tr>
      <w:tr w:rsidR="002B5408" w:rsidRPr="006E2575" w:rsidTr="002B5408">
        <w:tc>
          <w:tcPr>
            <w:tcW w:w="436" w:type="dxa"/>
          </w:tcPr>
          <w:p w:rsidR="002B5408" w:rsidRPr="006E2575" w:rsidRDefault="002B5408" w:rsidP="00A80C92">
            <w:pPr>
              <w:spacing w:after="280" w:afterAutospacing="1"/>
              <w:jc w:val="center"/>
              <w:rPr>
                <w:color w:val="000000"/>
                <w:position w:val="6"/>
                <w:sz w:val="22"/>
                <w:szCs w:val="22"/>
                <w:shd w:val="solid" w:color="FFFFFF" w:fill="auto"/>
                <w:lang w:eastAsia="ru-RU"/>
              </w:rPr>
            </w:pPr>
            <w:r>
              <w:rPr>
                <w:color w:val="000000"/>
                <w:position w:val="6"/>
                <w:sz w:val="22"/>
                <w:szCs w:val="22"/>
                <w:shd w:val="solid" w:color="FFFFFF" w:fill="auto"/>
                <w:lang w:eastAsia="ru-RU"/>
              </w:rPr>
              <w:t>17</w:t>
            </w:r>
          </w:p>
        </w:tc>
        <w:tc>
          <w:tcPr>
            <w:tcW w:w="2766" w:type="dxa"/>
          </w:tcPr>
          <w:p w:rsidR="002B5408" w:rsidRPr="006E2575" w:rsidRDefault="002B5408" w:rsidP="00A80C92">
            <w:pPr>
              <w:spacing w:after="280" w:afterAutospacing="1"/>
              <w:rPr>
                <w:color w:val="000000"/>
                <w:position w:val="6"/>
                <w:sz w:val="22"/>
                <w:szCs w:val="22"/>
                <w:shd w:val="solid" w:color="FFFFFF" w:fill="auto"/>
                <w:lang w:val="ru-RU" w:eastAsia="ru-RU"/>
              </w:rPr>
            </w:pPr>
            <w:r w:rsidRPr="00E10646">
              <w:rPr>
                <w:color w:val="000000"/>
                <w:position w:val="6"/>
                <w:sz w:val="22"/>
                <w:szCs w:val="22"/>
                <w:shd w:val="solid" w:color="FFFFFF" w:fill="auto"/>
                <w:lang w:val="ru-RU" w:eastAsia="ru-RU"/>
              </w:rPr>
              <w:t>QIAS/</w:t>
            </w:r>
            <w:r w:rsidR="00A54C90" w:rsidRPr="00A54C90">
              <w:rPr>
                <w:color w:val="000000"/>
                <w:position w:val="6"/>
                <w:sz w:val="18"/>
                <w:szCs w:val="18"/>
                <w:shd w:val="solid" w:color="FFFFFF" w:fill="auto"/>
                <w:lang w:val="ru-RU" w:eastAsia="ru-RU"/>
              </w:rPr>
              <w:t>1st</w:t>
            </w:r>
            <w:r w:rsidRPr="00A54C90">
              <w:rPr>
                <w:color w:val="000000"/>
                <w:position w:val="6"/>
                <w:sz w:val="18"/>
                <w:szCs w:val="18"/>
                <w:shd w:val="solid" w:color="FFFFFF" w:fill="auto"/>
                <w:lang w:val="ru-RU" w:eastAsia="ru-RU"/>
              </w:rPr>
              <w:t>-2nd-3rd-MS</w:t>
            </w:r>
          </w:p>
        </w:tc>
        <w:tc>
          <w:tcPr>
            <w:tcW w:w="2673" w:type="dxa"/>
          </w:tcPr>
          <w:p w:rsidR="002B5408" w:rsidRPr="006E2575" w:rsidRDefault="002B5408" w:rsidP="00A80C92">
            <w:pPr>
              <w:spacing w:after="280" w:afterAutospacing="1"/>
              <w:rPr>
                <w:color w:val="000000"/>
                <w:position w:val="6"/>
                <w:sz w:val="22"/>
                <w:szCs w:val="22"/>
                <w:shd w:val="solid" w:color="FFFFFF" w:fill="auto"/>
                <w:lang w:val="ru-RU" w:eastAsia="ru-RU"/>
              </w:rPr>
            </w:pPr>
            <w:r w:rsidRPr="00E10646">
              <w:rPr>
                <w:color w:val="000000"/>
                <w:position w:val="6"/>
                <w:sz w:val="22"/>
                <w:szCs w:val="22"/>
                <w:shd w:val="solid" w:color="FFFFFF" w:fill="auto"/>
                <w:lang w:val="ru-RU" w:eastAsia="ru-RU"/>
              </w:rPr>
              <w:t>Iman Algabbz</w:t>
            </w:r>
          </w:p>
        </w:tc>
        <w:tc>
          <w:tcPr>
            <w:tcW w:w="3701" w:type="dxa"/>
          </w:tcPr>
          <w:p w:rsidR="002B5408" w:rsidRPr="006E2575" w:rsidRDefault="002B5408" w:rsidP="00A80C92">
            <w:pPr>
              <w:spacing w:after="280" w:afterAutospacing="1"/>
              <w:rPr>
                <w:color w:val="000000"/>
                <w:position w:val="6"/>
                <w:sz w:val="22"/>
                <w:szCs w:val="22"/>
                <w:shd w:val="solid" w:color="FFFFFF" w:fill="auto"/>
                <w:lang w:val="ru-RU" w:eastAsia="ru-RU"/>
              </w:rPr>
            </w:pPr>
            <w:r w:rsidRPr="00E10646">
              <w:rPr>
                <w:color w:val="000000"/>
                <w:position w:val="6"/>
                <w:sz w:val="22"/>
                <w:szCs w:val="22"/>
                <w:shd w:val="solid" w:color="FFFFFF" w:fill="auto"/>
                <w:lang w:val="ru-RU" w:eastAsia="ru-RU"/>
              </w:rPr>
              <w:t>iman.algabbz@issdweb.org</w:t>
            </w:r>
          </w:p>
        </w:tc>
      </w:tr>
      <w:tr w:rsidR="002B5408" w:rsidRPr="006E2575" w:rsidTr="002B5408">
        <w:tc>
          <w:tcPr>
            <w:tcW w:w="436" w:type="dxa"/>
          </w:tcPr>
          <w:p w:rsidR="002B5408" w:rsidRPr="006E2575" w:rsidRDefault="002B5408" w:rsidP="00A80C92">
            <w:pPr>
              <w:spacing w:after="280" w:afterAutospacing="1"/>
              <w:jc w:val="center"/>
              <w:rPr>
                <w:color w:val="000000"/>
                <w:position w:val="6"/>
                <w:sz w:val="22"/>
                <w:szCs w:val="22"/>
                <w:shd w:val="solid" w:color="FFFFFF" w:fill="auto"/>
                <w:lang w:eastAsia="ru-RU"/>
              </w:rPr>
            </w:pPr>
            <w:r>
              <w:rPr>
                <w:color w:val="000000"/>
                <w:position w:val="6"/>
                <w:sz w:val="22"/>
                <w:szCs w:val="22"/>
                <w:shd w:val="solid" w:color="FFFFFF" w:fill="auto"/>
                <w:lang w:eastAsia="ru-RU"/>
              </w:rPr>
              <w:t>18</w:t>
            </w:r>
          </w:p>
        </w:tc>
        <w:tc>
          <w:tcPr>
            <w:tcW w:w="2766" w:type="dxa"/>
          </w:tcPr>
          <w:p w:rsidR="002B5408" w:rsidRPr="006E2575" w:rsidRDefault="002B5408" w:rsidP="00A80C92">
            <w:pPr>
              <w:spacing w:after="280" w:afterAutospacing="1"/>
              <w:rPr>
                <w:color w:val="000000"/>
                <w:position w:val="6"/>
                <w:sz w:val="22"/>
                <w:szCs w:val="22"/>
                <w:shd w:val="solid" w:color="FFFFFF" w:fill="auto"/>
                <w:lang w:val="ru-RU" w:eastAsia="ru-RU"/>
              </w:rPr>
            </w:pPr>
            <w:r w:rsidRPr="00E10646">
              <w:rPr>
                <w:color w:val="000000"/>
                <w:position w:val="6"/>
                <w:sz w:val="22"/>
                <w:szCs w:val="22"/>
                <w:shd w:val="solid" w:color="FFFFFF" w:fill="auto"/>
                <w:lang w:val="ru-RU" w:eastAsia="ru-RU"/>
              </w:rPr>
              <w:t>QIAS/</w:t>
            </w:r>
            <w:r w:rsidRPr="002B5408">
              <w:rPr>
                <w:color w:val="000000"/>
                <w:position w:val="6"/>
                <w:shd w:val="solid" w:color="FFFFFF" w:fill="auto"/>
                <w:lang w:val="ru-RU" w:eastAsia="ru-RU"/>
              </w:rPr>
              <w:t>TK-KG</w:t>
            </w:r>
          </w:p>
        </w:tc>
        <w:tc>
          <w:tcPr>
            <w:tcW w:w="2673" w:type="dxa"/>
          </w:tcPr>
          <w:p w:rsidR="002B5408" w:rsidRPr="006E2575" w:rsidRDefault="002B5408" w:rsidP="00A80C92">
            <w:pPr>
              <w:spacing w:after="280" w:afterAutospacing="1"/>
              <w:rPr>
                <w:color w:val="000000"/>
                <w:position w:val="6"/>
                <w:sz w:val="22"/>
                <w:szCs w:val="22"/>
                <w:shd w:val="solid" w:color="FFFFFF" w:fill="auto"/>
                <w:lang w:val="ru-RU" w:eastAsia="ru-RU"/>
              </w:rPr>
            </w:pPr>
            <w:r w:rsidRPr="00E10646">
              <w:rPr>
                <w:color w:val="000000"/>
                <w:position w:val="6"/>
                <w:sz w:val="22"/>
                <w:szCs w:val="22"/>
                <w:shd w:val="solid" w:color="FFFFFF" w:fill="auto"/>
                <w:lang w:val="ru-RU" w:eastAsia="ru-RU"/>
              </w:rPr>
              <w:t>Khairat Nazzal</w:t>
            </w:r>
          </w:p>
        </w:tc>
        <w:tc>
          <w:tcPr>
            <w:tcW w:w="3701" w:type="dxa"/>
          </w:tcPr>
          <w:p w:rsidR="002B5408" w:rsidRPr="006E2575" w:rsidRDefault="002B5408" w:rsidP="00A80C92">
            <w:pPr>
              <w:spacing w:after="280" w:afterAutospacing="1"/>
              <w:rPr>
                <w:color w:val="000000"/>
                <w:position w:val="6"/>
                <w:sz w:val="22"/>
                <w:szCs w:val="22"/>
                <w:shd w:val="solid" w:color="FFFFFF" w:fill="auto"/>
                <w:lang w:val="ru-RU" w:eastAsia="ru-RU"/>
              </w:rPr>
            </w:pPr>
            <w:r w:rsidRPr="00E10646">
              <w:rPr>
                <w:color w:val="000000"/>
                <w:position w:val="6"/>
                <w:sz w:val="22"/>
                <w:szCs w:val="22"/>
                <w:shd w:val="solid" w:color="FFFFFF" w:fill="auto"/>
                <w:lang w:val="ru-RU" w:eastAsia="ru-RU"/>
              </w:rPr>
              <w:t>khairat.nazzal@issdweb.org</w:t>
            </w:r>
          </w:p>
        </w:tc>
      </w:tr>
      <w:tr w:rsidR="002B5408" w:rsidRPr="006E2575" w:rsidTr="002B5408">
        <w:tc>
          <w:tcPr>
            <w:tcW w:w="436" w:type="dxa"/>
          </w:tcPr>
          <w:p w:rsidR="002B5408" w:rsidRPr="006E2575" w:rsidRDefault="002B5408" w:rsidP="00A80C92">
            <w:pPr>
              <w:spacing w:after="280" w:afterAutospacing="1"/>
              <w:jc w:val="center"/>
              <w:rPr>
                <w:color w:val="000000"/>
                <w:position w:val="6"/>
                <w:sz w:val="22"/>
                <w:szCs w:val="22"/>
                <w:shd w:val="solid" w:color="FFFFFF" w:fill="auto"/>
                <w:lang w:eastAsia="ru-RU"/>
              </w:rPr>
            </w:pPr>
            <w:r>
              <w:rPr>
                <w:color w:val="000000"/>
                <w:position w:val="6"/>
                <w:sz w:val="22"/>
                <w:szCs w:val="22"/>
                <w:shd w:val="solid" w:color="FFFFFF" w:fill="auto"/>
                <w:lang w:eastAsia="ru-RU"/>
              </w:rPr>
              <w:t>19</w:t>
            </w:r>
          </w:p>
        </w:tc>
        <w:tc>
          <w:tcPr>
            <w:tcW w:w="2766" w:type="dxa"/>
          </w:tcPr>
          <w:p w:rsidR="002B5408" w:rsidRPr="006E2575" w:rsidRDefault="002B5408" w:rsidP="00A80C92">
            <w:pPr>
              <w:spacing w:after="280" w:afterAutospacing="1"/>
              <w:rPr>
                <w:color w:val="000000"/>
                <w:position w:val="6"/>
                <w:sz w:val="22"/>
                <w:szCs w:val="22"/>
                <w:shd w:val="solid" w:color="FFFFFF" w:fill="auto"/>
                <w:lang w:val="ru-RU" w:eastAsia="ru-RU"/>
              </w:rPr>
            </w:pPr>
            <w:r w:rsidRPr="00E10646">
              <w:rPr>
                <w:color w:val="000000"/>
                <w:position w:val="6"/>
                <w:sz w:val="22"/>
                <w:szCs w:val="22"/>
                <w:shd w:val="solid" w:color="FFFFFF" w:fill="auto"/>
                <w:lang w:val="ru-RU" w:eastAsia="ru-RU"/>
              </w:rPr>
              <w:t>QIAS/</w:t>
            </w:r>
            <w:r w:rsidRPr="002B5408">
              <w:rPr>
                <w:color w:val="000000"/>
                <w:position w:val="6"/>
                <w:shd w:val="solid" w:color="FFFFFF" w:fill="auto"/>
                <w:lang w:val="ru-RU" w:eastAsia="ru-RU"/>
              </w:rPr>
              <w:t>8th EnglishWriting</w:t>
            </w:r>
          </w:p>
        </w:tc>
        <w:tc>
          <w:tcPr>
            <w:tcW w:w="2673" w:type="dxa"/>
          </w:tcPr>
          <w:p w:rsidR="002B5408" w:rsidRPr="006E2575" w:rsidRDefault="002B5408" w:rsidP="00A80C92">
            <w:pPr>
              <w:spacing w:after="280" w:afterAutospacing="1"/>
              <w:rPr>
                <w:color w:val="000000"/>
                <w:position w:val="6"/>
                <w:sz w:val="22"/>
                <w:szCs w:val="22"/>
                <w:shd w:val="solid" w:color="FFFFFF" w:fill="auto"/>
                <w:lang w:val="ru-RU" w:eastAsia="ru-RU"/>
              </w:rPr>
            </w:pPr>
            <w:r w:rsidRPr="00E10646">
              <w:rPr>
                <w:color w:val="000000"/>
                <w:position w:val="6"/>
                <w:sz w:val="22"/>
                <w:szCs w:val="22"/>
                <w:shd w:val="solid" w:color="FFFFFF" w:fill="auto"/>
                <w:lang w:val="ru-RU" w:eastAsia="ru-RU"/>
              </w:rPr>
              <w:t>Fayaz Nawabi</w:t>
            </w:r>
          </w:p>
        </w:tc>
        <w:tc>
          <w:tcPr>
            <w:tcW w:w="3701" w:type="dxa"/>
          </w:tcPr>
          <w:p w:rsidR="002B5408" w:rsidRPr="006E2575" w:rsidRDefault="002B5408" w:rsidP="00A80C92">
            <w:pPr>
              <w:spacing w:after="280" w:afterAutospacing="1"/>
              <w:rPr>
                <w:color w:val="000000"/>
                <w:position w:val="6"/>
                <w:sz w:val="22"/>
                <w:szCs w:val="22"/>
                <w:shd w:val="solid" w:color="FFFFFF" w:fill="auto"/>
                <w:lang w:val="ru-RU" w:eastAsia="ru-RU"/>
              </w:rPr>
            </w:pPr>
            <w:r w:rsidRPr="00E10646">
              <w:rPr>
                <w:color w:val="000000"/>
                <w:position w:val="6"/>
                <w:sz w:val="22"/>
                <w:szCs w:val="22"/>
                <w:shd w:val="solid" w:color="FFFFFF" w:fill="auto"/>
                <w:lang w:val="ru-RU" w:eastAsia="ru-RU"/>
              </w:rPr>
              <w:t>fayaz.nawabi@issdweb.org</w:t>
            </w:r>
          </w:p>
        </w:tc>
      </w:tr>
      <w:tr w:rsidR="002B5408" w:rsidRPr="006E2575" w:rsidTr="002B5408">
        <w:tc>
          <w:tcPr>
            <w:tcW w:w="436" w:type="dxa"/>
          </w:tcPr>
          <w:p w:rsidR="002B5408" w:rsidRPr="006E2575" w:rsidRDefault="002B5408" w:rsidP="00A80C92">
            <w:pPr>
              <w:spacing w:after="280" w:afterAutospacing="1"/>
              <w:jc w:val="center"/>
              <w:rPr>
                <w:color w:val="000000"/>
                <w:position w:val="6"/>
                <w:sz w:val="22"/>
                <w:szCs w:val="22"/>
                <w:shd w:val="solid" w:color="FFFFFF" w:fill="auto"/>
                <w:lang w:eastAsia="ru-RU"/>
              </w:rPr>
            </w:pPr>
            <w:r>
              <w:rPr>
                <w:color w:val="000000"/>
                <w:position w:val="6"/>
                <w:sz w:val="22"/>
                <w:szCs w:val="22"/>
                <w:shd w:val="solid" w:color="FFFFFF" w:fill="auto"/>
                <w:lang w:eastAsia="ru-RU"/>
              </w:rPr>
              <w:t>20</w:t>
            </w:r>
          </w:p>
        </w:tc>
        <w:tc>
          <w:tcPr>
            <w:tcW w:w="2766" w:type="dxa"/>
          </w:tcPr>
          <w:p w:rsidR="002B5408" w:rsidRPr="006E2575" w:rsidRDefault="002B5408" w:rsidP="00A80C92">
            <w:pPr>
              <w:spacing w:after="280" w:afterAutospacing="1"/>
              <w:rPr>
                <w:color w:val="000000"/>
                <w:position w:val="6"/>
                <w:sz w:val="22"/>
                <w:szCs w:val="22"/>
                <w:shd w:val="solid" w:color="FFFFFF" w:fill="auto"/>
                <w:lang w:val="ru-RU" w:eastAsia="ru-RU"/>
              </w:rPr>
            </w:pPr>
            <w:r w:rsidRPr="002B5408">
              <w:rPr>
                <w:color w:val="000000"/>
                <w:position w:val="6"/>
                <w:sz w:val="22"/>
                <w:szCs w:val="22"/>
                <w:shd w:val="solid" w:color="FFFFFF" w:fill="auto"/>
                <w:lang w:val="ru-RU" w:eastAsia="ru-RU"/>
              </w:rPr>
              <w:t>Math-H&amp;PE-Art/</w:t>
            </w:r>
            <w:r w:rsidRPr="00A54C90">
              <w:rPr>
                <w:color w:val="000000"/>
                <w:position w:val="6"/>
                <w:sz w:val="18"/>
                <w:szCs w:val="18"/>
                <w:shd w:val="solid" w:color="FFFFFF" w:fill="auto"/>
                <w:lang w:val="ru-RU" w:eastAsia="ru-RU"/>
              </w:rPr>
              <w:t>5th Grade</w:t>
            </w:r>
          </w:p>
        </w:tc>
        <w:tc>
          <w:tcPr>
            <w:tcW w:w="2673" w:type="dxa"/>
          </w:tcPr>
          <w:p w:rsidR="002B5408" w:rsidRPr="006E2575" w:rsidRDefault="002B5408" w:rsidP="00A80C92">
            <w:pPr>
              <w:spacing w:after="280" w:afterAutospacing="1"/>
              <w:rPr>
                <w:color w:val="000000"/>
                <w:position w:val="6"/>
                <w:sz w:val="22"/>
                <w:szCs w:val="22"/>
                <w:shd w:val="solid" w:color="FFFFFF" w:fill="auto"/>
                <w:lang w:val="ru-RU" w:eastAsia="ru-RU"/>
              </w:rPr>
            </w:pPr>
            <w:r w:rsidRPr="002B5408">
              <w:rPr>
                <w:color w:val="000000"/>
                <w:position w:val="6"/>
                <w:sz w:val="22"/>
                <w:szCs w:val="22"/>
                <w:shd w:val="solid" w:color="FFFFFF" w:fill="auto"/>
                <w:lang w:val="ru-RU" w:eastAsia="ru-RU"/>
              </w:rPr>
              <w:t>Ghina Dehaini</w:t>
            </w:r>
          </w:p>
        </w:tc>
        <w:tc>
          <w:tcPr>
            <w:tcW w:w="3701" w:type="dxa"/>
          </w:tcPr>
          <w:p w:rsidR="002B5408" w:rsidRPr="006E2575" w:rsidRDefault="002B5408" w:rsidP="00A80C92">
            <w:pPr>
              <w:spacing w:after="280" w:afterAutospacing="1"/>
              <w:rPr>
                <w:color w:val="000000"/>
                <w:position w:val="6"/>
                <w:sz w:val="22"/>
                <w:szCs w:val="22"/>
                <w:shd w:val="solid" w:color="FFFFFF" w:fill="auto"/>
                <w:lang w:val="ru-RU" w:eastAsia="ru-RU"/>
              </w:rPr>
            </w:pPr>
            <w:r w:rsidRPr="002B5408">
              <w:rPr>
                <w:color w:val="000000"/>
                <w:position w:val="6"/>
                <w:sz w:val="22"/>
                <w:szCs w:val="22"/>
                <w:shd w:val="solid" w:color="FFFFFF" w:fill="auto"/>
                <w:lang w:val="ru-RU" w:eastAsia="ru-RU"/>
              </w:rPr>
              <w:t>ghina.dehaini@issdweb.org</w:t>
            </w:r>
          </w:p>
        </w:tc>
      </w:tr>
      <w:tr w:rsidR="002B5408" w:rsidRPr="006E2575" w:rsidTr="002B5408">
        <w:tc>
          <w:tcPr>
            <w:tcW w:w="436" w:type="dxa"/>
          </w:tcPr>
          <w:p w:rsidR="002B5408" w:rsidRPr="006E2575" w:rsidRDefault="002B5408" w:rsidP="00A80C92">
            <w:pPr>
              <w:spacing w:after="280" w:afterAutospacing="1"/>
              <w:jc w:val="center"/>
              <w:rPr>
                <w:color w:val="000000"/>
                <w:position w:val="6"/>
                <w:sz w:val="22"/>
                <w:szCs w:val="22"/>
                <w:shd w:val="solid" w:color="FFFFFF" w:fill="auto"/>
                <w:lang w:eastAsia="ru-RU"/>
              </w:rPr>
            </w:pPr>
            <w:r>
              <w:rPr>
                <w:color w:val="000000"/>
                <w:position w:val="6"/>
                <w:sz w:val="22"/>
                <w:szCs w:val="22"/>
                <w:shd w:val="solid" w:color="FFFFFF" w:fill="auto"/>
                <w:lang w:eastAsia="ru-RU"/>
              </w:rPr>
              <w:t>21</w:t>
            </w:r>
          </w:p>
        </w:tc>
        <w:tc>
          <w:tcPr>
            <w:tcW w:w="2766" w:type="dxa"/>
          </w:tcPr>
          <w:p w:rsidR="002B5408" w:rsidRPr="006E2575" w:rsidRDefault="002B5408" w:rsidP="00A80C92">
            <w:pPr>
              <w:spacing w:after="280" w:afterAutospacing="1"/>
              <w:rPr>
                <w:color w:val="000000"/>
                <w:position w:val="6"/>
                <w:sz w:val="22"/>
                <w:szCs w:val="22"/>
                <w:shd w:val="solid" w:color="FFFFFF" w:fill="auto"/>
                <w:lang w:val="ru-RU" w:eastAsia="ru-RU"/>
              </w:rPr>
            </w:pPr>
            <w:r w:rsidRPr="002B5408">
              <w:rPr>
                <w:color w:val="000000"/>
                <w:position w:val="6"/>
                <w:sz w:val="22"/>
                <w:szCs w:val="22"/>
                <w:shd w:val="solid" w:color="FFFFFF" w:fill="auto"/>
                <w:lang w:val="ru-RU" w:eastAsia="ru-RU"/>
              </w:rPr>
              <w:t>H&amp;PE/</w:t>
            </w:r>
            <w:r w:rsidRPr="002B5408">
              <w:rPr>
                <w:color w:val="000000"/>
                <w:position w:val="6"/>
                <w:shd w:val="solid" w:color="FFFFFF" w:fill="auto"/>
                <w:lang w:val="ru-RU" w:eastAsia="ru-RU"/>
              </w:rPr>
              <w:t>MS Boys</w:t>
            </w:r>
          </w:p>
        </w:tc>
        <w:tc>
          <w:tcPr>
            <w:tcW w:w="2673" w:type="dxa"/>
          </w:tcPr>
          <w:p w:rsidR="002B5408" w:rsidRPr="006E2575" w:rsidRDefault="002B5408" w:rsidP="00A80C92">
            <w:pPr>
              <w:spacing w:after="280" w:afterAutospacing="1"/>
              <w:rPr>
                <w:color w:val="000000"/>
                <w:position w:val="6"/>
                <w:sz w:val="22"/>
                <w:szCs w:val="22"/>
                <w:shd w:val="solid" w:color="FFFFFF" w:fill="auto"/>
                <w:lang w:val="ru-RU" w:eastAsia="ru-RU"/>
              </w:rPr>
            </w:pPr>
            <w:r w:rsidRPr="002B5408">
              <w:rPr>
                <w:color w:val="000000"/>
                <w:position w:val="6"/>
                <w:sz w:val="22"/>
                <w:szCs w:val="22"/>
                <w:shd w:val="solid" w:color="FFFFFF" w:fill="auto"/>
                <w:lang w:val="ru-RU" w:eastAsia="ru-RU"/>
              </w:rPr>
              <w:t>Abdelghani Toumi</w:t>
            </w:r>
          </w:p>
        </w:tc>
        <w:tc>
          <w:tcPr>
            <w:tcW w:w="3701" w:type="dxa"/>
          </w:tcPr>
          <w:p w:rsidR="002B5408" w:rsidRPr="006E2575" w:rsidRDefault="002B5408" w:rsidP="00A80C92">
            <w:pPr>
              <w:spacing w:after="280" w:afterAutospacing="1"/>
              <w:rPr>
                <w:color w:val="000000"/>
                <w:position w:val="6"/>
                <w:sz w:val="22"/>
                <w:szCs w:val="22"/>
                <w:shd w:val="solid" w:color="FFFFFF" w:fill="auto"/>
                <w:lang w:val="ru-RU" w:eastAsia="ru-RU"/>
              </w:rPr>
            </w:pPr>
            <w:r w:rsidRPr="002B5408">
              <w:rPr>
                <w:color w:val="000000"/>
                <w:position w:val="6"/>
                <w:sz w:val="22"/>
                <w:szCs w:val="22"/>
                <w:shd w:val="solid" w:color="FFFFFF" w:fill="auto"/>
                <w:lang w:val="ru-RU" w:eastAsia="ru-RU"/>
              </w:rPr>
              <w:t>abdelghani.toumi@issdweb.org</w:t>
            </w:r>
          </w:p>
        </w:tc>
      </w:tr>
      <w:tr w:rsidR="002B5408" w:rsidRPr="006E2575" w:rsidTr="002B5408">
        <w:tc>
          <w:tcPr>
            <w:tcW w:w="436" w:type="dxa"/>
          </w:tcPr>
          <w:p w:rsidR="002B5408" w:rsidRPr="006E2575" w:rsidRDefault="002B5408" w:rsidP="00A80C92">
            <w:pPr>
              <w:spacing w:after="280" w:afterAutospacing="1"/>
              <w:jc w:val="center"/>
              <w:rPr>
                <w:color w:val="000000"/>
                <w:position w:val="6"/>
                <w:sz w:val="22"/>
                <w:szCs w:val="22"/>
                <w:shd w:val="solid" w:color="FFFFFF" w:fill="auto"/>
                <w:lang w:eastAsia="ru-RU"/>
              </w:rPr>
            </w:pPr>
            <w:r>
              <w:rPr>
                <w:color w:val="000000"/>
                <w:position w:val="6"/>
                <w:sz w:val="22"/>
                <w:szCs w:val="22"/>
                <w:shd w:val="solid" w:color="FFFFFF" w:fill="auto"/>
                <w:lang w:eastAsia="ru-RU"/>
              </w:rPr>
              <w:t>22</w:t>
            </w:r>
          </w:p>
        </w:tc>
        <w:tc>
          <w:tcPr>
            <w:tcW w:w="2766" w:type="dxa"/>
          </w:tcPr>
          <w:p w:rsidR="002B5408" w:rsidRPr="006E2575" w:rsidRDefault="002B5408" w:rsidP="00A80C92">
            <w:pPr>
              <w:spacing w:after="280" w:afterAutospacing="1"/>
              <w:rPr>
                <w:color w:val="000000"/>
                <w:position w:val="6"/>
                <w:sz w:val="22"/>
                <w:szCs w:val="22"/>
                <w:shd w:val="solid" w:color="FFFFFF" w:fill="auto"/>
                <w:lang w:val="ru-RU" w:eastAsia="ru-RU"/>
              </w:rPr>
            </w:pPr>
            <w:r w:rsidRPr="002B5408">
              <w:rPr>
                <w:color w:val="000000"/>
                <w:position w:val="6"/>
                <w:sz w:val="22"/>
                <w:szCs w:val="22"/>
                <w:shd w:val="solid" w:color="FFFFFF" w:fill="auto"/>
                <w:lang w:val="ru-RU" w:eastAsia="ru-RU"/>
              </w:rPr>
              <w:t>H&amp;PE/</w:t>
            </w:r>
            <w:r w:rsidRPr="002B5408">
              <w:rPr>
                <w:color w:val="000000"/>
                <w:position w:val="6"/>
                <w:shd w:val="solid" w:color="FFFFFF" w:fill="auto"/>
                <w:lang w:val="ru-RU" w:eastAsia="ru-RU"/>
              </w:rPr>
              <w:t>MS Girls</w:t>
            </w:r>
          </w:p>
        </w:tc>
        <w:tc>
          <w:tcPr>
            <w:tcW w:w="2673" w:type="dxa"/>
          </w:tcPr>
          <w:p w:rsidR="002B5408" w:rsidRPr="006E2575" w:rsidRDefault="002B5408" w:rsidP="00A80C92">
            <w:pPr>
              <w:spacing w:after="280" w:afterAutospacing="1"/>
              <w:rPr>
                <w:color w:val="000000"/>
                <w:position w:val="6"/>
                <w:sz w:val="22"/>
                <w:szCs w:val="22"/>
                <w:shd w:val="solid" w:color="FFFFFF" w:fill="auto"/>
                <w:lang w:val="ru-RU" w:eastAsia="ru-RU"/>
              </w:rPr>
            </w:pPr>
            <w:r w:rsidRPr="002B5408">
              <w:rPr>
                <w:color w:val="000000"/>
                <w:position w:val="6"/>
                <w:sz w:val="22"/>
                <w:szCs w:val="22"/>
                <w:shd w:val="solid" w:color="FFFFFF" w:fill="auto"/>
                <w:lang w:val="ru-RU" w:eastAsia="ru-RU"/>
              </w:rPr>
              <w:t>Edesta Tjen-A-Looi</w:t>
            </w:r>
          </w:p>
        </w:tc>
        <w:tc>
          <w:tcPr>
            <w:tcW w:w="3701" w:type="dxa"/>
          </w:tcPr>
          <w:p w:rsidR="002B5408" w:rsidRPr="006E2575" w:rsidRDefault="002B5408" w:rsidP="00A80C92">
            <w:pPr>
              <w:spacing w:after="280" w:afterAutospacing="1"/>
              <w:rPr>
                <w:color w:val="000000"/>
                <w:position w:val="6"/>
                <w:sz w:val="22"/>
                <w:szCs w:val="22"/>
                <w:shd w:val="solid" w:color="FFFFFF" w:fill="auto"/>
                <w:lang w:val="ru-RU" w:eastAsia="ru-RU"/>
              </w:rPr>
            </w:pPr>
            <w:r w:rsidRPr="002B5408">
              <w:rPr>
                <w:color w:val="000000"/>
                <w:position w:val="6"/>
                <w:sz w:val="22"/>
                <w:szCs w:val="22"/>
                <w:shd w:val="solid" w:color="FFFFFF" w:fill="auto"/>
                <w:lang w:val="ru-RU" w:eastAsia="ru-RU"/>
              </w:rPr>
              <w:t>edesta.tjenalooi@issdweb.org</w:t>
            </w:r>
          </w:p>
        </w:tc>
      </w:tr>
      <w:tr w:rsidR="002B5408" w:rsidRPr="006E2575" w:rsidTr="002B5408">
        <w:tc>
          <w:tcPr>
            <w:tcW w:w="436" w:type="dxa"/>
          </w:tcPr>
          <w:p w:rsidR="002B5408" w:rsidRPr="002B5408" w:rsidRDefault="002B5408" w:rsidP="00A80C92">
            <w:pPr>
              <w:spacing w:after="280" w:afterAutospacing="1"/>
              <w:jc w:val="center"/>
              <w:rPr>
                <w:color w:val="000000"/>
                <w:position w:val="6"/>
                <w:sz w:val="22"/>
                <w:szCs w:val="22"/>
                <w:shd w:val="solid" w:color="FFFFFF" w:fill="auto"/>
                <w:lang w:eastAsia="ru-RU"/>
              </w:rPr>
            </w:pPr>
            <w:r w:rsidRPr="002B5408">
              <w:rPr>
                <w:color w:val="000000"/>
                <w:position w:val="6"/>
                <w:sz w:val="22"/>
                <w:szCs w:val="22"/>
                <w:shd w:val="solid" w:color="FFFFFF" w:fill="auto"/>
                <w:lang w:eastAsia="ru-RU"/>
              </w:rPr>
              <w:t>23</w:t>
            </w:r>
          </w:p>
        </w:tc>
        <w:tc>
          <w:tcPr>
            <w:tcW w:w="2766" w:type="dxa"/>
          </w:tcPr>
          <w:p w:rsidR="002B5408" w:rsidRPr="002B5408" w:rsidRDefault="002B5408" w:rsidP="00A80C92">
            <w:pPr>
              <w:spacing w:after="280" w:afterAutospacing="1"/>
              <w:rPr>
                <w:color w:val="000000"/>
                <w:position w:val="6"/>
                <w:sz w:val="22"/>
                <w:szCs w:val="22"/>
                <w:shd w:val="solid" w:color="FFFFFF" w:fill="auto"/>
                <w:lang w:val="ru-RU" w:eastAsia="ru-RU"/>
              </w:rPr>
            </w:pPr>
            <w:r w:rsidRPr="002B5408">
              <w:rPr>
                <w:color w:val="000000"/>
                <w:position w:val="6"/>
                <w:sz w:val="22"/>
                <w:szCs w:val="22"/>
                <w:shd w:val="solid" w:color="FFFFFF" w:fill="auto"/>
                <w:lang w:val="ru-RU" w:eastAsia="ru-RU"/>
              </w:rPr>
              <w:t>After-school Program</w:t>
            </w:r>
          </w:p>
        </w:tc>
        <w:tc>
          <w:tcPr>
            <w:tcW w:w="2673" w:type="dxa"/>
          </w:tcPr>
          <w:p w:rsidR="002B5408" w:rsidRPr="002B5408" w:rsidRDefault="002B5408" w:rsidP="00A80C92">
            <w:pPr>
              <w:spacing w:after="280" w:afterAutospacing="1"/>
              <w:rPr>
                <w:color w:val="000000"/>
                <w:position w:val="6"/>
                <w:sz w:val="22"/>
                <w:szCs w:val="22"/>
                <w:shd w:val="solid" w:color="FFFFFF" w:fill="auto"/>
                <w:lang w:val="ru-RU" w:eastAsia="ru-RU"/>
              </w:rPr>
            </w:pPr>
            <w:r w:rsidRPr="002B5408">
              <w:rPr>
                <w:color w:val="000000"/>
                <w:position w:val="6"/>
                <w:sz w:val="22"/>
                <w:szCs w:val="22"/>
                <w:shd w:val="solid" w:color="FFFFFF" w:fill="auto"/>
                <w:lang w:val="ru-RU" w:eastAsia="ru-RU"/>
              </w:rPr>
              <w:t>Abeer Hassan</w:t>
            </w:r>
          </w:p>
        </w:tc>
        <w:tc>
          <w:tcPr>
            <w:tcW w:w="3701" w:type="dxa"/>
          </w:tcPr>
          <w:p w:rsidR="002B5408" w:rsidRPr="002B5408" w:rsidRDefault="002B5408" w:rsidP="00A80C92">
            <w:pPr>
              <w:spacing w:after="280" w:afterAutospacing="1"/>
              <w:rPr>
                <w:color w:val="000000"/>
                <w:position w:val="6"/>
                <w:sz w:val="22"/>
                <w:szCs w:val="22"/>
                <w:shd w:val="solid" w:color="FFFFFF" w:fill="auto"/>
                <w:lang w:val="ru-RU" w:eastAsia="ru-RU"/>
              </w:rPr>
            </w:pPr>
            <w:r w:rsidRPr="002B5408">
              <w:rPr>
                <w:color w:val="000000"/>
                <w:position w:val="6"/>
                <w:sz w:val="22"/>
                <w:szCs w:val="22"/>
                <w:shd w:val="solid" w:color="FFFFFF" w:fill="auto"/>
                <w:lang w:val="ru-RU" w:eastAsia="ru-RU"/>
              </w:rPr>
              <w:t>abeer.hassan@issdweb.org</w:t>
            </w:r>
          </w:p>
        </w:tc>
      </w:tr>
      <w:tr w:rsidR="002B5408" w:rsidRPr="006E2575" w:rsidTr="002B5408">
        <w:tc>
          <w:tcPr>
            <w:tcW w:w="436" w:type="dxa"/>
          </w:tcPr>
          <w:p w:rsidR="002B5408" w:rsidRPr="002B5408" w:rsidRDefault="002B5408" w:rsidP="00A80C92">
            <w:pPr>
              <w:spacing w:after="280" w:afterAutospacing="1"/>
              <w:jc w:val="center"/>
              <w:rPr>
                <w:color w:val="000000"/>
                <w:position w:val="6"/>
                <w:sz w:val="22"/>
                <w:szCs w:val="22"/>
                <w:shd w:val="solid" w:color="FFFFFF" w:fill="auto"/>
                <w:lang w:eastAsia="ru-RU"/>
              </w:rPr>
            </w:pPr>
            <w:r w:rsidRPr="002B5408">
              <w:rPr>
                <w:color w:val="000000"/>
                <w:position w:val="6"/>
                <w:sz w:val="22"/>
                <w:szCs w:val="22"/>
                <w:shd w:val="solid" w:color="FFFFFF" w:fill="auto"/>
                <w:lang w:eastAsia="ru-RU"/>
              </w:rPr>
              <w:t>24</w:t>
            </w:r>
          </w:p>
        </w:tc>
        <w:tc>
          <w:tcPr>
            <w:tcW w:w="2766" w:type="dxa"/>
          </w:tcPr>
          <w:p w:rsidR="002B5408" w:rsidRPr="002B5408" w:rsidRDefault="002B5408" w:rsidP="00A80C92">
            <w:pPr>
              <w:spacing w:after="280" w:afterAutospacing="1"/>
              <w:rPr>
                <w:color w:val="000000"/>
                <w:position w:val="6"/>
                <w:sz w:val="22"/>
                <w:szCs w:val="22"/>
                <w:shd w:val="solid" w:color="FFFFFF" w:fill="auto"/>
                <w:lang w:val="ru-RU" w:eastAsia="ru-RU"/>
              </w:rPr>
            </w:pPr>
            <w:r w:rsidRPr="002B5408">
              <w:rPr>
                <w:color w:val="000000"/>
                <w:position w:val="6"/>
                <w:sz w:val="22"/>
                <w:szCs w:val="22"/>
                <w:shd w:val="solid" w:color="FFFFFF" w:fill="auto"/>
                <w:lang w:val="ru-RU" w:eastAsia="ru-RU"/>
              </w:rPr>
              <w:t>IT Person</w:t>
            </w:r>
          </w:p>
        </w:tc>
        <w:tc>
          <w:tcPr>
            <w:tcW w:w="2673" w:type="dxa"/>
          </w:tcPr>
          <w:p w:rsidR="002B5408" w:rsidRPr="002B5408" w:rsidRDefault="002B5408" w:rsidP="00A80C92">
            <w:pPr>
              <w:spacing w:after="280" w:afterAutospacing="1"/>
              <w:rPr>
                <w:color w:val="000000"/>
                <w:position w:val="6"/>
                <w:sz w:val="22"/>
                <w:szCs w:val="22"/>
                <w:shd w:val="solid" w:color="FFFFFF" w:fill="auto"/>
                <w:lang w:val="ru-RU" w:eastAsia="ru-RU"/>
              </w:rPr>
            </w:pPr>
            <w:r w:rsidRPr="002B5408">
              <w:rPr>
                <w:color w:val="000000"/>
                <w:position w:val="6"/>
                <w:sz w:val="22"/>
                <w:szCs w:val="22"/>
                <w:shd w:val="solid" w:color="FFFFFF" w:fill="auto"/>
                <w:lang w:val="ru-RU" w:eastAsia="ru-RU"/>
              </w:rPr>
              <w:t>Rachel Fontanez</w:t>
            </w:r>
          </w:p>
        </w:tc>
        <w:tc>
          <w:tcPr>
            <w:tcW w:w="3701" w:type="dxa"/>
          </w:tcPr>
          <w:p w:rsidR="002B5408" w:rsidRPr="002B5408" w:rsidRDefault="002B5408" w:rsidP="00A80C92">
            <w:pPr>
              <w:spacing w:after="280" w:afterAutospacing="1"/>
              <w:rPr>
                <w:color w:val="000000"/>
                <w:position w:val="6"/>
                <w:sz w:val="22"/>
                <w:szCs w:val="22"/>
                <w:shd w:val="solid" w:color="FFFFFF" w:fill="auto"/>
                <w:lang w:val="ru-RU" w:eastAsia="ru-RU"/>
              </w:rPr>
            </w:pPr>
            <w:r w:rsidRPr="002B5408">
              <w:rPr>
                <w:color w:val="000000"/>
                <w:position w:val="6"/>
                <w:sz w:val="22"/>
                <w:szCs w:val="22"/>
                <w:shd w:val="solid" w:color="FFFFFF" w:fill="auto"/>
                <w:lang w:val="ru-RU" w:eastAsia="ru-RU"/>
              </w:rPr>
              <w:t>rachel.fontanez@issdweb.org</w:t>
            </w:r>
          </w:p>
        </w:tc>
      </w:tr>
      <w:tr w:rsidR="002B5408" w:rsidRPr="006E2575" w:rsidTr="002B5408">
        <w:tc>
          <w:tcPr>
            <w:tcW w:w="436" w:type="dxa"/>
          </w:tcPr>
          <w:p w:rsidR="002B5408" w:rsidRPr="002B5408" w:rsidRDefault="002B5408" w:rsidP="00A80C92">
            <w:pPr>
              <w:spacing w:after="280" w:afterAutospacing="1"/>
              <w:jc w:val="center"/>
              <w:rPr>
                <w:color w:val="000000"/>
                <w:position w:val="6"/>
                <w:sz w:val="22"/>
                <w:szCs w:val="22"/>
                <w:shd w:val="solid" w:color="FFFFFF" w:fill="auto"/>
                <w:lang w:eastAsia="ru-RU"/>
              </w:rPr>
            </w:pPr>
            <w:r w:rsidRPr="002B5408">
              <w:rPr>
                <w:color w:val="000000"/>
                <w:position w:val="6"/>
                <w:sz w:val="22"/>
                <w:szCs w:val="22"/>
                <w:shd w:val="solid" w:color="FFFFFF" w:fill="auto"/>
                <w:lang w:eastAsia="ru-RU"/>
              </w:rPr>
              <w:t>25</w:t>
            </w:r>
          </w:p>
        </w:tc>
        <w:tc>
          <w:tcPr>
            <w:tcW w:w="2766" w:type="dxa"/>
          </w:tcPr>
          <w:p w:rsidR="002B5408" w:rsidRPr="002B5408" w:rsidRDefault="002B5408" w:rsidP="00A80C92">
            <w:pPr>
              <w:spacing w:after="280" w:afterAutospacing="1"/>
              <w:rPr>
                <w:color w:val="000000"/>
                <w:position w:val="6"/>
                <w:sz w:val="22"/>
                <w:szCs w:val="22"/>
                <w:shd w:val="solid" w:color="FFFFFF" w:fill="auto"/>
                <w:lang w:val="ru-RU" w:eastAsia="ru-RU"/>
              </w:rPr>
            </w:pPr>
            <w:r w:rsidRPr="002B5408">
              <w:rPr>
                <w:color w:val="000000"/>
                <w:position w:val="6"/>
                <w:sz w:val="22"/>
                <w:szCs w:val="22"/>
                <w:shd w:val="solid" w:color="FFFFFF" w:fill="auto"/>
                <w:lang w:val="ru-RU" w:eastAsia="ru-RU"/>
              </w:rPr>
              <w:t>Security Guard/</w:t>
            </w:r>
            <w:r w:rsidRPr="002B5408">
              <w:rPr>
                <w:color w:val="000000"/>
                <w:position w:val="6"/>
                <w:shd w:val="solid" w:color="FFFFFF" w:fill="auto"/>
                <w:lang w:val="ru-RU" w:eastAsia="ru-RU"/>
              </w:rPr>
              <w:t>Part-time</w:t>
            </w:r>
          </w:p>
        </w:tc>
        <w:tc>
          <w:tcPr>
            <w:tcW w:w="2673" w:type="dxa"/>
          </w:tcPr>
          <w:p w:rsidR="002B5408" w:rsidRPr="009B2049" w:rsidRDefault="002B5408" w:rsidP="00A80C92">
            <w:pPr>
              <w:spacing w:after="280" w:afterAutospacing="1"/>
              <w:rPr>
                <w:color w:val="000000"/>
                <w:position w:val="6"/>
                <w:sz w:val="22"/>
                <w:szCs w:val="22"/>
                <w:shd w:val="solid" w:color="FFFFFF" w:fill="auto"/>
                <w:lang w:eastAsia="ru-RU"/>
              </w:rPr>
            </w:pPr>
            <w:r w:rsidRPr="002B5408">
              <w:rPr>
                <w:color w:val="000000"/>
                <w:position w:val="6"/>
                <w:sz w:val="22"/>
                <w:szCs w:val="22"/>
                <w:shd w:val="solid" w:color="FFFFFF" w:fill="auto"/>
                <w:lang w:val="ru-RU" w:eastAsia="ru-RU"/>
              </w:rPr>
              <w:t>Joseph</w:t>
            </w:r>
            <w:r w:rsidR="009B2049">
              <w:rPr>
                <w:color w:val="000000"/>
                <w:position w:val="6"/>
                <w:sz w:val="22"/>
                <w:szCs w:val="22"/>
                <w:shd w:val="solid" w:color="FFFFFF" w:fill="auto"/>
                <w:lang w:eastAsia="ru-RU"/>
              </w:rPr>
              <w:t xml:space="preserve"> Pongwattana</w:t>
            </w:r>
          </w:p>
        </w:tc>
        <w:tc>
          <w:tcPr>
            <w:tcW w:w="3701" w:type="dxa"/>
          </w:tcPr>
          <w:p w:rsidR="002B5408" w:rsidRPr="009B2049" w:rsidRDefault="009B2049" w:rsidP="00A80C92">
            <w:pPr>
              <w:spacing w:after="280" w:afterAutospacing="1"/>
              <w:rPr>
                <w:color w:val="000000"/>
                <w:position w:val="6"/>
                <w:sz w:val="22"/>
                <w:szCs w:val="22"/>
                <w:shd w:val="solid" w:color="FFFFFF" w:fill="auto"/>
                <w:lang w:eastAsia="ru-RU"/>
              </w:rPr>
            </w:pPr>
            <w:r>
              <w:rPr>
                <w:color w:val="000000"/>
                <w:position w:val="6"/>
                <w:sz w:val="22"/>
                <w:szCs w:val="22"/>
                <w:shd w:val="solid" w:color="FFFFFF" w:fill="auto"/>
                <w:lang w:eastAsia="ru-RU"/>
              </w:rPr>
              <w:t>joseph.pongwattana@issdweb.org</w:t>
            </w:r>
          </w:p>
        </w:tc>
      </w:tr>
      <w:tr w:rsidR="002B5408" w:rsidRPr="006E2575" w:rsidTr="002B5408">
        <w:tc>
          <w:tcPr>
            <w:tcW w:w="436" w:type="dxa"/>
          </w:tcPr>
          <w:p w:rsidR="002B5408" w:rsidRPr="002B5408" w:rsidRDefault="002B5408" w:rsidP="00A80C92">
            <w:pPr>
              <w:spacing w:after="280" w:afterAutospacing="1"/>
              <w:jc w:val="center"/>
              <w:rPr>
                <w:color w:val="000000"/>
                <w:position w:val="6"/>
                <w:sz w:val="22"/>
                <w:szCs w:val="22"/>
                <w:shd w:val="solid" w:color="FFFFFF" w:fill="auto"/>
                <w:lang w:eastAsia="ru-RU"/>
              </w:rPr>
            </w:pPr>
            <w:r w:rsidRPr="002B5408">
              <w:rPr>
                <w:color w:val="000000"/>
                <w:position w:val="6"/>
                <w:sz w:val="22"/>
                <w:szCs w:val="22"/>
                <w:shd w:val="solid" w:color="FFFFFF" w:fill="auto"/>
                <w:lang w:eastAsia="ru-RU"/>
              </w:rPr>
              <w:t>26</w:t>
            </w:r>
          </w:p>
        </w:tc>
        <w:tc>
          <w:tcPr>
            <w:tcW w:w="2766" w:type="dxa"/>
          </w:tcPr>
          <w:p w:rsidR="002B5408" w:rsidRPr="002B5408" w:rsidRDefault="002B5408" w:rsidP="00A80C92">
            <w:pPr>
              <w:spacing w:after="280" w:afterAutospacing="1"/>
              <w:rPr>
                <w:color w:val="000000"/>
                <w:position w:val="6"/>
                <w:sz w:val="22"/>
                <w:szCs w:val="22"/>
                <w:shd w:val="solid" w:color="FFFFFF" w:fill="auto"/>
                <w:lang w:val="ru-RU" w:eastAsia="ru-RU"/>
              </w:rPr>
            </w:pPr>
            <w:r w:rsidRPr="002B5408">
              <w:rPr>
                <w:color w:val="000000"/>
                <w:position w:val="6"/>
                <w:sz w:val="22"/>
                <w:szCs w:val="22"/>
                <w:shd w:val="solid" w:color="FFFFFF" w:fill="auto"/>
                <w:lang w:val="ru-RU" w:eastAsia="ru-RU"/>
              </w:rPr>
              <w:t>Security Guard/</w:t>
            </w:r>
            <w:r w:rsidRPr="002B5408">
              <w:rPr>
                <w:color w:val="000000"/>
                <w:position w:val="6"/>
                <w:shd w:val="solid" w:color="FFFFFF" w:fill="auto"/>
                <w:lang w:val="ru-RU" w:eastAsia="ru-RU"/>
              </w:rPr>
              <w:t>Part-time</w:t>
            </w:r>
          </w:p>
        </w:tc>
        <w:tc>
          <w:tcPr>
            <w:tcW w:w="2673" w:type="dxa"/>
          </w:tcPr>
          <w:p w:rsidR="002B5408" w:rsidRPr="002B5408" w:rsidRDefault="002B5408" w:rsidP="00A80C92">
            <w:pPr>
              <w:spacing w:after="280" w:afterAutospacing="1"/>
              <w:rPr>
                <w:color w:val="000000"/>
                <w:position w:val="6"/>
                <w:sz w:val="22"/>
                <w:szCs w:val="22"/>
                <w:shd w:val="solid" w:color="FFFFFF" w:fill="auto"/>
                <w:lang w:val="ru-RU" w:eastAsia="ru-RU"/>
              </w:rPr>
            </w:pPr>
            <w:r w:rsidRPr="002B5408">
              <w:rPr>
                <w:color w:val="000000"/>
                <w:position w:val="6"/>
                <w:sz w:val="22"/>
                <w:szCs w:val="22"/>
                <w:shd w:val="solid" w:color="FFFFFF" w:fill="auto"/>
                <w:lang w:val="ru-RU" w:eastAsia="ru-RU"/>
              </w:rPr>
              <w:t>Shahram Taghinezhad</w:t>
            </w:r>
          </w:p>
        </w:tc>
        <w:tc>
          <w:tcPr>
            <w:tcW w:w="3701" w:type="dxa"/>
          </w:tcPr>
          <w:p w:rsidR="002B5408" w:rsidRPr="002B5408" w:rsidRDefault="002B5408" w:rsidP="00A80C92">
            <w:pPr>
              <w:spacing w:after="280" w:afterAutospacing="1"/>
              <w:rPr>
                <w:color w:val="000000"/>
                <w:position w:val="6"/>
                <w:sz w:val="22"/>
                <w:szCs w:val="22"/>
                <w:shd w:val="solid" w:color="FFFFFF" w:fill="auto"/>
                <w:lang w:val="ru-RU" w:eastAsia="ru-RU"/>
              </w:rPr>
            </w:pPr>
            <w:r w:rsidRPr="002B5408">
              <w:rPr>
                <w:color w:val="000000"/>
                <w:position w:val="6"/>
                <w:sz w:val="22"/>
                <w:szCs w:val="22"/>
                <w:shd w:val="solid" w:color="FFFFFF" w:fill="auto"/>
                <w:lang w:val="ru-RU" w:eastAsia="ru-RU"/>
              </w:rPr>
              <w:t>shahram.taghinezhad@issdweb.org</w:t>
            </w:r>
          </w:p>
        </w:tc>
      </w:tr>
      <w:tr w:rsidR="002B5408" w:rsidRPr="006E2575" w:rsidTr="002B5408">
        <w:tc>
          <w:tcPr>
            <w:tcW w:w="436" w:type="dxa"/>
          </w:tcPr>
          <w:p w:rsidR="002B5408" w:rsidRPr="002B5408" w:rsidRDefault="002B5408" w:rsidP="00A80C92">
            <w:pPr>
              <w:spacing w:after="280" w:afterAutospacing="1"/>
              <w:jc w:val="center"/>
              <w:rPr>
                <w:color w:val="000000"/>
                <w:position w:val="6"/>
                <w:sz w:val="22"/>
                <w:szCs w:val="22"/>
                <w:shd w:val="solid" w:color="FFFFFF" w:fill="auto"/>
                <w:lang w:eastAsia="ru-RU"/>
              </w:rPr>
            </w:pPr>
            <w:r w:rsidRPr="002B5408">
              <w:rPr>
                <w:color w:val="000000"/>
                <w:position w:val="6"/>
                <w:sz w:val="22"/>
                <w:szCs w:val="22"/>
                <w:shd w:val="solid" w:color="FFFFFF" w:fill="auto"/>
                <w:lang w:eastAsia="ru-RU"/>
              </w:rPr>
              <w:t>27</w:t>
            </w:r>
          </w:p>
        </w:tc>
        <w:tc>
          <w:tcPr>
            <w:tcW w:w="2766" w:type="dxa"/>
          </w:tcPr>
          <w:p w:rsidR="002B5408" w:rsidRPr="002B5408" w:rsidRDefault="002B5408" w:rsidP="00A80C92">
            <w:pPr>
              <w:spacing w:after="280" w:afterAutospacing="1"/>
              <w:rPr>
                <w:color w:val="000000"/>
                <w:position w:val="6"/>
                <w:sz w:val="22"/>
                <w:szCs w:val="22"/>
                <w:shd w:val="solid" w:color="FFFFFF" w:fill="auto"/>
                <w:lang w:val="ru-RU" w:eastAsia="ru-RU"/>
              </w:rPr>
            </w:pPr>
            <w:r w:rsidRPr="002B5408">
              <w:rPr>
                <w:color w:val="000000"/>
                <w:position w:val="6"/>
                <w:sz w:val="22"/>
                <w:szCs w:val="22"/>
                <w:shd w:val="solid" w:color="FFFFFF" w:fill="auto"/>
                <w:lang w:val="ru-RU" w:eastAsia="ru-RU"/>
              </w:rPr>
              <w:t>Custodian/</w:t>
            </w:r>
            <w:r w:rsidRPr="002B5408">
              <w:rPr>
                <w:color w:val="000000"/>
                <w:position w:val="6"/>
                <w:shd w:val="solid" w:color="FFFFFF" w:fill="auto"/>
                <w:lang w:val="ru-RU" w:eastAsia="ru-RU"/>
              </w:rPr>
              <w:t>Part-time</w:t>
            </w:r>
          </w:p>
        </w:tc>
        <w:tc>
          <w:tcPr>
            <w:tcW w:w="2673" w:type="dxa"/>
          </w:tcPr>
          <w:p w:rsidR="002B5408" w:rsidRPr="002B5408" w:rsidRDefault="002B5408" w:rsidP="00A80C92">
            <w:pPr>
              <w:spacing w:after="280" w:afterAutospacing="1"/>
              <w:rPr>
                <w:color w:val="000000"/>
                <w:position w:val="6"/>
                <w:sz w:val="22"/>
                <w:szCs w:val="22"/>
                <w:shd w:val="solid" w:color="FFFFFF" w:fill="auto"/>
                <w:lang w:val="ru-RU" w:eastAsia="ru-RU"/>
              </w:rPr>
            </w:pPr>
            <w:r w:rsidRPr="002B5408">
              <w:rPr>
                <w:color w:val="000000"/>
                <w:position w:val="6"/>
                <w:sz w:val="22"/>
                <w:szCs w:val="22"/>
                <w:shd w:val="solid" w:color="FFFFFF" w:fill="auto"/>
                <w:lang w:val="ru-RU" w:eastAsia="ru-RU"/>
              </w:rPr>
              <w:t>Aishah Al-Omari</w:t>
            </w:r>
          </w:p>
        </w:tc>
        <w:tc>
          <w:tcPr>
            <w:tcW w:w="3701" w:type="dxa"/>
          </w:tcPr>
          <w:p w:rsidR="002B5408" w:rsidRPr="002B5408" w:rsidRDefault="002B5408" w:rsidP="00A80C92">
            <w:pPr>
              <w:spacing w:after="280" w:afterAutospacing="1"/>
              <w:rPr>
                <w:color w:val="000000"/>
                <w:position w:val="6"/>
                <w:sz w:val="22"/>
                <w:szCs w:val="22"/>
                <w:shd w:val="solid" w:color="FFFFFF" w:fill="auto"/>
                <w:lang w:val="ru-RU" w:eastAsia="ru-RU"/>
              </w:rPr>
            </w:pPr>
            <w:r w:rsidRPr="002B5408">
              <w:rPr>
                <w:color w:val="000000"/>
                <w:position w:val="6"/>
                <w:sz w:val="22"/>
                <w:szCs w:val="22"/>
                <w:shd w:val="solid" w:color="FFFFFF" w:fill="auto"/>
                <w:lang w:val="ru-RU" w:eastAsia="ru-RU"/>
              </w:rPr>
              <w:t>aisheh.alomari@issdweb.org</w:t>
            </w:r>
          </w:p>
        </w:tc>
      </w:tr>
      <w:tr w:rsidR="002B5408" w:rsidRPr="006E2575" w:rsidTr="002B5408">
        <w:tc>
          <w:tcPr>
            <w:tcW w:w="436" w:type="dxa"/>
          </w:tcPr>
          <w:p w:rsidR="002B5408" w:rsidRPr="002B5408" w:rsidRDefault="002B5408" w:rsidP="00A80C92">
            <w:pPr>
              <w:spacing w:after="280" w:afterAutospacing="1"/>
              <w:jc w:val="center"/>
              <w:rPr>
                <w:color w:val="000000"/>
                <w:position w:val="6"/>
                <w:sz w:val="22"/>
                <w:szCs w:val="22"/>
                <w:shd w:val="solid" w:color="FFFFFF" w:fill="auto"/>
                <w:lang w:eastAsia="ru-RU"/>
              </w:rPr>
            </w:pPr>
            <w:r w:rsidRPr="002B5408">
              <w:rPr>
                <w:color w:val="000000"/>
                <w:position w:val="6"/>
                <w:sz w:val="22"/>
                <w:szCs w:val="22"/>
                <w:shd w:val="solid" w:color="FFFFFF" w:fill="auto"/>
                <w:lang w:eastAsia="ru-RU"/>
              </w:rPr>
              <w:t>28</w:t>
            </w:r>
          </w:p>
        </w:tc>
        <w:tc>
          <w:tcPr>
            <w:tcW w:w="2766" w:type="dxa"/>
          </w:tcPr>
          <w:p w:rsidR="002B5408" w:rsidRPr="002B5408" w:rsidRDefault="002B5408" w:rsidP="00A80C92">
            <w:pPr>
              <w:spacing w:after="280" w:afterAutospacing="1"/>
              <w:rPr>
                <w:color w:val="000000"/>
                <w:position w:val="6"/>
                <w:sz w:val="22"/>
                <w:szCs w:val="22"/>
                <w:shd w:val="solid" w:color="FFFFFF" w:fill="auto"/>
                <w:lang w:val="ru-RU" w:eastAsia="ru-RU"/>
              </w:rPr>
            </w:pPr>
            <w:r w:rsidRPr="002B5408">
              <w:rPr>
                <w:color w:val="000000"/>
                <w:position w:val="6"/>
                <w:sz w:val="22"/>
                <w:szCs w:val="22"/>
                <w:shd w:val="solid" w:color="FFFFFF" w:fill="auto"/>
                <w:lang w:val="ru-RU" w:eastAsia="ru-RU"/>
              </w:rPr>
              <w:t>Custodian/</w:t>
            </w:r>
            <w:r w:rsidRPr="002B5408">
              <w:rPr>
                <w:color w:val="000000"/>
                <w:position w:val="6"/>
                <w:shd w:val="solid" w:color="FFFFFF" w:fill="auto"/>
                <w:lang w:val="ru-RU" w:eastAsia="ru-RU"/>
              </w:rPr>
              <w:t>Part-time</w:t>
            </w:r>
          </w:p>
        </w:tc>
        <w:tc>
          <w:tcPr>
            <w:tcW w:w="2673" w:type="dxa"/>
          </w:tcPr>
          <w:p w:rsidR="002B5408" w:rsidRPr="002B5408" w:rsidRDefault="002B5408" w:rsidP="00A80C92">
            <w:pPr>
              <w:spacing w:after="280" w:afterAutospacing="1"/>
              <w:rPr>
                <w:color w:val="000000"/>
                <w:position w:val="6"/>
                <w:sz w:val="22"/>
                <w:szCs w:val="22"/>
                <w:shd w:val="solid" w:color="FFFFFF" w:fill="auto"/>
                <w:lang w:val="ru-RU" w:eastAsia="ru-RU"/>
              </w:rPr>
            </w:pPr>
            <w:r w:rsidRPr="002B5408">
              <w:rPr>
                <w:color w:val="000000"/>
                <w:position w:val="6"/>
                <w:sz w:val="22"/>
                <w:szCs w:val="22"/>
                <w:shd w:val="solid" w:color="FFFFFF" w:fill="auto"/>
                <w:lang w:val="ru-RU" w:eastAsia="ru-RU"/>
              </w:rPr>
              <w:t>Marite Moctezuma</w:t>
            </w:r>
          </w:p>
        </w:tc>
        <w:tc>
          <w:tcPr>
            <w:tcW w:w="3701" w:type="dxa"/>
          </w:tcPr>
          <w:p w:rsidR="002B5408" w:rsidRPr="002B5408" w:rsidRDefault="002B5408" w:rsidP="00A80C92">
            <w:pPr>
              <w:spacing w:after="280" w:afterAutospacing="1"/>
              <w:rPr>
                <w:color w:val="000000"/>
                <w:position w:val="6"/>
                <w:sz w:val="22"/>
                <w:szCs w:val="22"/>
                <w:shd w:val="solid" w:color="FFFFFF" w:fill="auto"/>
                <w:lang w:val="ru-RU" w:eastAsia="ru-RU"/>
              </w:rPr>
            </w:pPr>
            <w:r w:rsidRPr="002B5408">
              <w:rPr>
                <w:color w:val="000000"/>
                <w:position w:val="6"/>
                <w:sz w:val="22"/>
                <w:szCs w:val="22"/>
                <w:shd w:val="solid" w:color="FFFFFF" w:fill="auto"/>
                <w:lang w:val="ru-RU" w:eastAsia="ru-RU"/>
              </w:rPr>
              <w:t>marite.moctezuma@issdweb.org</w:t>
            </w:r>
          </w:p>
        </w:tc>
      </w:tr>
    </w:tbl>
    <w:p w:rsidR="006E2575" w:rsidRPr="006E2575" w:rsidRDefault="006E2575" w:rsidP="006E2575">
      <w:pPr>
        <w:shd w:val="solid" w:color="FFFFFF" w:fill="auto"/>
        <w:spacing w:after="280" w:afterAutospacing="1" w:line="240" w:lineRule="auto"/>
        <w:jc w:val="both"/>
        <w:rPr>
          <w:rFonts w:ascii="Times New Roman" w:eastAsia="'lucida calligraphy'" w:hAnsi="Times New Roman" w:cs="Times New Roman"/>
          <w:color w:val="000000"/>
          <w:sz w:val="24"/>
          <w:szCs w:val="24"/>
          <w:shd w:val="solid" w:color="FFFFFF" w:fill="auto"/>
          <w:lang w:eastAsia="ru-RU"/>
        </w:rPr>
      </w:pPr>
    </w:p>
    <w:p w:rsidR="006E2575" w:rsidRPr="006E2575" w:rsidRDefault="006E2575" w:rsidP="006E2575">
      <w:pPr>
        <w:shd w:val="solid" w:color="FFFFFF" w:fill="auto"/>
        <w:spacing w:after="280" w:afterAutospacing="1" w:line="240" w:lineRule="auto"/>
        <w:jc w:val="both"/>
        <w:rPr>
          <w:rFonts w:ascii="Times New Roman" w:eastAsia="'lucida calligraphy'" w:hAnsi="Times New Roman" w:cs="Times New Roman"/>
          <w:color w:val="000000"/>
          <w:sz w:val="24"/>
          <w:szCs w:val="24"/>
          <w:shd w:val="solid" w:color="FFFFFF" w:fill="auto"/>
          <w:lang w:eastAsia="ru-RU"/>
        </w:rPr>
      </w:pPr>
    </w:p>
    <w:p w:rsidR="006E2575" w:rsidRDefault="006E2575" w:rsidP="006E2575">
      <w:pPr>
        <w:shd w:val="solid" w:color="FFFFFF" w:fill="auto"/>
        <w:spacing w:after="0" w:line="240" w:lineRule="auto"/>
        <w:rPr>
          <w:rFonts w:ascii="Times New Roman" w:eastAsia="'lucida calligraphy'" w:hAnsi="Times New Roman" w:cs="Times New Roman"/>
          <w:color w:val="000000"/>
          <w:sz w:val="24"/>
          <w:szCs w:val="24"/>
          <w:shd w:val="solid" w:color="FFFFFF" w:fill="auto"/>
          <w:lang w:eastAsia="ru-RU"/>
        </w:rPr>
      </w:pPr>
    </w:p>
    <w:p w:rsidR="008A684B" w:rsidRDefault="008A684B" w:rsidP="006E2575">
      <w:pPr>
        <w:shd w:val="solid" w:color="FFFFFF" w:fill="auto"/>
        <w:spacing w:after="0" w:line="240" w:lineRule="auto"/>
        <w:rPr>
          <w:rFonts w:ascii="Times New Roman" w:eastAsia="'lucida calligraphy'" w:hAnsi="Times New Roman" w:cs="Times New Roman"/>
          <w:color w:val="000000"/>
          <w:sz w:val="24"/>
          <w:szCs w:val="24"/>
          <w:shd w:val="solid" w:color="FFFFFF" w:fill="auto"/>
          <w:lang w:eastAsia="ru-RU"/>
        </w:rPr>
      </w:pPr>
    </w:p>
    <w:p w:rsidR="008A684B" w:rsidRPr="006E2575" w:rsidRDefault="008A684B" w:rsidP="006E2575">
      <w:pPr>
        <w:shd w:val="solid" w:color="FFFFFF" w:fill="auto"/>
        <w:spacing w:after="0" w:line="240" w:lineRule="auto"/>
        <w:rPr>
          <w:rFonts w:ascii="Times New Roman" w:eastAsia="Times New Roman" w:hAnsi="Times New Roman" w:cs="Times New Roman"/>
          <w:color w:val="000000"/>
          <w:sz w:val="24"/>
          <w:szCs w:val="24"/>
          <w:shd w:val="solid" w:color="FFFFFF" w:fill="auto"/>
          <w:lang w:eastAsia="ru-RU"/>
        </w:rPr>
      </w:pPr>
    </w:p>
    <w:p w:rsidR="006E2575" w:rsidRPr="006E2575" w:rsidRDefault="006E2575" w:rsidP="006E2575">
      <w:pPr>
        <w:shd w:val="solid" w:color="FFFFFF" w:fill="auto"/>
        <w:spacing w:after="0" w:line="240" w:lineRule="auto"/>
        <w:rPr>
          <w:rFonts w:ascii="Times New Roman" w:eastAsia="Times New Roman" w:hAnsi="Times New Roman" w:cs="Times New Roman"/>
          <w:color w:val="000000"/>
          <w:sz w:val="24"/>
          <w:szCs w:val="24"/>
          <w:shd w:val="solid" w:color="FFFFFF" w:fill="auto"/>
          <w:lang w:eastAsia="ru-RU"/>
        </w:rPr>
      </w:pPr>
    </w:p>
    <w:p w:rsidR="006E2575" w:rsidRPr="006E2575" w:rsidRDefault="006E2575" w:rsidP="006E2575">
      <w:pPr>
        <w:shd w:val="solid" w:color="FFFFFF" w:fill="auto"/>
        <w:spacing w:after="0" w:line="240" w:lineRule="auto"/>
        <w:rPr>
          <w:rFonts w:ascii="Times New Roman" w:eastAsia="Times New Roman" w:hAnsi="Times New Roman" w:cs="Times New Roman"/>
          <w:color w:val="000000"/>
          <w:sz w:val="24"/>
          <w:szCs w:val="24"/>
          <w:shd w:val="solid" w:color="FFFFFF" w:fill="auto"/>
          <w:lang w:eastAsia="ru-RU"/>
        </w:rPr>
      </w:pPr>
    </w:p>
    <w:p w:rsidR="006E2575" w:rsidRPr="006E2575" w:rsidRDefault="006E2575" w:rsidP="006E2575">
      <w:pPr>
        <w:shd w:val="solid" w:color="FFFFFF" w:fill="auto"/>
        <w:spacing w:after="0" w:line="240" w:lineRule="auto"/>
        <w:rPr>
          <w:rFonts w:ascii="Times New Roman" w:eastAsia="Times New Roman" w:hAnsi="Times New Roman" w:cs="Times New Roman"/>
          <w:color w:val="000000"/>
          <w:sz w:val="24"/>
          <w:szCs w:val="24"/>
          <w:shd w:val="solid" w:color="FFFFFF" w:fill="auto"/>
          <w:lang w:eastAsia="ru-RU"/>
        </w:rPr>
      </w:pPr>
    </w:p>
    <w:p w:rsidR="006E2575" w:rsidRPr="006E2575" w:rsidRDefault="006E2575" w:rsidP="006E2575">
      <w:pPr>
        <w:shd w:val="solid" w:color="FFFFFF" w:fill="auto"/>
        <w:spacing w:after="0" w:line="240" w:lineRule="auto"/>
        <w:rPr>
          <w:rFonts w:ascii="Times New Roman" w:eastAsia="Times New Roman" w:hAnsi="Times New Roman" w:cs="Times New Roman"/>
          <w:color w:val="000000"/>
          <w:sz w:val="24"/>
          <w:szCs w:val="24"/>
          <w:shd w:val="solid" w:color="FFFFFF" w:fill="auto"/>
          <w:lang w:eastAsia="ru-RU"/>
        </w:rPr>
      </w:pPr>
    </w:p>
    <w:p w:rsidR="006E2575" w:rsidRPr="006E2575" w:rsidRDefault="006E2575" w:rsidP="006E2575">
      <w:pPr>
        <w:shd w:val="solid" w:color="FFFFFF" w:fill="auto"/>
        <w:spacing w:after="0" w:line="240" w:lineRule="auto"/>
        <w:rPr>
          <w:rFonts w:ascii="Times New Roman" w:eastAsia="Times New Roman" w:hAnsi="Times New Roman" w:cs="Times New Roman"/>
          <w:color w:val="000000"/>
          <w:sz w:val="24"/>
          <w:szCs w:val="24"/>
          <w:shd w:val="solid" w:color="FFFFFF" w:fill="auto"/>
          <w:lang w:eastAsia="ru-RU"/>
        </w:rPr>
      </w:pPr>
    </w:p>
    <w:p w:rsidR="006E2575" w:rsidRPr="00A66C4D" w:rsidRDefault="006E2575" w:rsidP="00A66C4D">
      <w:pPr>
        <w:keepNext/>
        <w:shd w:val="solid" w:color="FFFFFF" w:fill="auto"/>
        <w:spacing w:before="90" w:after="280" w:afterAutospacing="1" w:line="240" w:lineRule="auto"/>
        <w:outlineLvl w:val="0"/>
        <w:rPr>
          <w:rFonts w:ascii="Times New Roman" w:eastAsia="Times New Roman" w:hAnsi="Times New Roman" w:cs="Times New Roman"/>
          <w:b/>
          <w:bCs/>
          <w:color w:val="0070C0"/>
          <w:kern w:val="32"/>
          <w:sz w:val="36"/>
          <w:szCs w:val="32"/>
          <w:shd w:val="solid" w:color="FFFFFF" w:fill="auto"/>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bookmarkStart w:id="0" w:name="_Toc307819002"/>
      <w:r w:rsidRPr="00A66C4D">
        <w:rPr>
          <w:rFonts w:ascii="Times New Roman" w:eastAsia="'helvetica'" w:hAnsi="Times New Roman" w:cs="Times New Roman"/>
          <w:b/>
          <w:bCs/>
          <w:color w:val="0070C0"/>
          <w:kern w:val="32"/>
          <w:sz w:val="24"/>
          <w:szCs w:val="32"/>
          <w:shd w:val="solid" w:color="FFFFFF" w:fill="auto"/>
          <w:lang w:val="ru-RU"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I. INTRODUCTI</w:t>
      </w:r>
      <w:bookmarkEnd w:id="0"/>
      <w:r w:rsidRPr="00A66C4D">
        <w:rPr>
          <w:rFonts w:ascii="Times New Roman" w:eastAsia="'helvetica'" w:hAnsi="Times New Roman" w:cs="Times New Roman"/>
          <w:b/>
          <w:bCs/>
          <w:color w:val="0070C0"/>
          <w:kern w:val="32"/>
          <w:sz w:val="24"/>
          <w:szCs w:val="32"/>
          <w:shd w:val="solid" w:color="FFFFFF" w:fill="auto"/>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ON</w:t>
      </w:r>
    </w:p>
    <w:p w:rsidR="006E2575" w:rsidRPr="006E2575" w:rsidRDefault="006E2575" w:rsidP="006E2575">
      <w:pPr>
        <w:keepNext/>
        <w:shd w:val="solid" w:color="FFFFFF" w:fill="auto"/>
        <w:spacing w:before="90" w:after="280" w:afterAutospacing="1" w:line="240" w:lineRule="auto"/>
        <w:outlineLvl w:val="1"/>
        <w:rPr>
          <w:rFonts w:ascii="Times New Roman" w:eastAsia="Times New Roman" w:hAnsi="Times New Roman" w:cs="Times New Roman"/>
          <w:b/>
          <w:bCs/>
          <w:iCs/>
          <w:color w:val="0070C0"/>
          <w:sz w:val="28"/>
          <w:szCs w:val="28"/>
          <w:shd w:val="solid" w:color="FFFFFF" w:fill="auto"/>
          <w:lang w:val="ru-RU" w:eastAsia="ru-RU"/>
        </w:rPr>
      </w:pPr>
      <w:bookmarkStart w:id="1" w:name="_Toc141232687"/>
      <w:bookmarkStart w:id="2" w:name="_Toc141232865"/>
      <w:bookmarkStart w:id="3" w:name="_Toc141233655"/>
      <w:bookmarkStart w:id="4" w:name="_Toc307819003"/>
      <w:bookmarkEnd w:id="1"/>
      <w:bookmarkEnd w:id="2"/>
      <w:bookmarkEnd w:id="3"/>
      <w:r w:rsidRPr="006E2575">
        <w:rPr>
          <w:rFonts w:ascii="Times New Roman" w:eastAsia="'helvetica'" w:hAnsi="Times New Roman" w:cs="Times New Roman"/>
          <w:b/>
          <w:bCs/>
          <w:iCs/>
          <w:color w:val="0070C0"/>
          <w:sz w:val="24"/>
          <w:szCs w:val="28"/>
          <w:shd w:val="solid" w:color="FFFFFF" w:fill="auto"/>
          <w:lang w:val="ru-RU" w:eastAsia="ru-RU"/>
        </w:rPr>
        <w:t>Goals</w:t>
      </w:r>
      <w:bookmarkEnd w:id="4"/>
      <w:r w:rsidRPr="006E2575">
        <w:rPr>
          <w:rFonts w:ascii="Times New Roman" w:eastAsia="Times New Roman" w:hAnsi="Times New Roman" w:cs="Times New Roman"/>
          <w:b/>
          <w:bCs/>
          <w:iCs/>
          <w:color w:val="0070C0"/>
          <w:sz w:val="28"/>
          <w:szCs w:val="28"/>
          <w:shd w:val="solid" w:color="FFFFFF" w:fill="auto"/>
          <w:lang w:val="ru-RU" w:eastAsia="ru-RU"/>
        </w:rPr>
        <w:t xml:space="preserve"> </w:t>
      </w:r>
    </w:p>
    <w:p w:rsidR="006E2575" w:rsidRPr="006E2575" w:rsidRDefault="006E2575" w:rsidP="006E2575">
      <w:pPr>
        <w:shd w:val="solid" w:color="FFFFFF" w:fill="auto"/>
        <w:spacing w:after="280" w:afterAutospacing="1" w:line="240" w:lineRule="auto"/>
        <w:rPr>
          <w:rFonts w:ascii="Times New Roman" w:eastAsia="Times New Roman" w:hAnsi="Times New Roman" w:cs="Times New Roman"/>
          <w:color w:val="000000"/>
          <w:shd w:val="solid" w:color="FFFFFF" w:fill="auto"/>
          <w:lang w:val="ru-RU" w:eastAsia="ru-RU"/>
        </w:rPr>
      </w:pPr>
      <w:r w:rsidRPr="006E2575">
        <w:rPr>
          <w:rFonts w:ascii="Times New Roman" w:eastAsia="'gautami'" w:hAnsi="Times New Roman" w:cs="Times New Roman"/>
          <w:color w:val="000000"/>
          <w:shd w:val="solid" w:color="FFFFFF" w:fill="auto"/>
          <w:lang w:val="ru-RU" w:eastAsia="ru-RU"/>
        </w:rPr>
        <w:t>It is the goal of ISSD to guide all students towards being:</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1"/>
        </w:numPr>
        <w:shd w:val="solid" w:color="FFFFFF" w:fill="auto"/>
        <w:spacing w:after="0" w:line="240" w:lineRule="auto"/>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Strong, balanced Muslims</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1"/>
        </w:numPr>
        <w:shd w:val="solid" w:color="FFFFFF" w:fill="auto"/>
        <w:spacing w:after="0" w:line="240" w:lineRule="auto"/>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Knowledgeable scholars</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1"/>
        </w:numPr>
        <w:shd w:val="solid" w:color="FFFFFF" w:fill="auto"/>
        <w:spacing w:after="280" w:afterAutospacing="1" w:line="240" w:lineRule="auto"/>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Helpful members of our community</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keepNext/>
        <w:shd w:val="solid" w:color="FFFFFF" w:fill="auto"/>
        <w:spacing w:before="90" w:after="280" w:afterAutospacing="1" w:line="240" w:lineRule="auto"/>
        <w:outlineLvl w:val="1"/>
        <w:rPr>
          <w:rFonts w:ascii="Times New Roman" w:eastAsia="Times New Roman" w:hAnsi="Times New Roman" w:cs="Times New Roman"/>
          <w:b/>
          <w:bCs/>
          <w:iCs/>
          <w:color w:val="0070C0"/>
          <w:sz w:val="28"/>
          <w:szCs w:val="28"/>
          <w:shd w:val="solid" w:color="FFFFFF" w:fill="auto"/>
          <w:lang w:val="ru-RU" w:eastAsia="ru-RU"/>
        </w:rPr>
      </w:pPr>
      <w:bookmarkStart w:id="5" w:name="_Toc487515161"/>
      <w:bookmarkStart w:id="6" w:name="_Toc14759057"/>
      <w:bookmarkStart w:id="7" w:name="_Toc14760719"/>
      <w:bookmarkStart w:id="8" w:name="_Toc14764900"/>
      <w:bookmarkStart w:id="9" w:name="_Toc141232688"/>
      <w:bookmarkStart w:id="10" w:name="_Toc141232866"/>
      <w:bookmarkStart w:id="11" w:name="_Toc141233656"/>
      <w:bookmarkStart w:id="12" w:name="_Toc307819004"/>
      <w:bookmarkEnd w:id="5"/>
      <w:bookmarkEnd w:id="6"/>
      <w:bookmarkEnd w:id="7"/>
      <w:bookmarkEnd w:id="8"/>
      <w:bookmarkEnd w:id="9"/>
      <w:bookmarkEnd w:id="10"/>
      <w:bookmarkEnd w:id="11"/>
      <w:r w:rsidRPr="006E2575">
        <w:rPr>
          <w:rFonts w:ascii="Times New Roman" w:eastAsia="'helvetica'" w:hAnsi="Times New Roman" w:cs="Times New Roman"/>
          <w:b/>
          <w:bCs/>
          <w:iCs/>
          <w:color w:val="0070C0"/>
          <w:sz w:val="24"/>
          <w:szCs w:val="28"/>
          <w:shd w:val="solid" w:color="FFFFFF" w:fill="auto"/>
          <w:lang w:val="ru-RU" w:eastAsia="ru-RU"/>
        </w:rPr>
        <w:t>Philosophy</w:t>
      </w:r>
      <w:bookmarkEnd w:id="12"/>
      <w:r w:rsidRPr="006E2575">
        <w:rPr>
          <w:rFonts w:ascii="Times New Roman" w:eastAsia="Times New Roman" w:hAnsi="Times New Roman" w:cs="Times New Roman"/>
          <w:b/>
          <w:bCs/>
          <w:iCs/>
          <w:color w:val="0070C0"/>
          <w:sz w:val="28"/>
          <w:szCs w:val="28"/>
          <w:shd w:val="solid" w:color="FFFFFF" w:fill="auto"/>
          <w:lang w:val="ru-RU" w:eastAsia="ru-RU"/>
        </w:rPr>
        <w:t xml:space="preserve"> </w:t>
      </w:r>
    </w:p>
    <w:p w:rsidR="006E2575" w:rsidRPr="006E2575" w:rsidRDefault="006E2575" w:rsidP="006E2575">
      <w:pPr>
        <w:shd w:val="solid" w:color="FFFFFF" w:fill="auto"/>
        <w:spacing w:after="280" w:afterAutospacing="1" w:line="240" w:lineRule="auto"/>
        <w:jc w:val="both"/>
        <w:rPr>
          <w:rFonts w:ascii="Times New Roman" w:eastAsia="Times New Roman" w:hAnsi="Times New Roman" w:cs="Times New Roman"/>
          <w:color w:val="000000"/>
          <w:shd w:val="solid" w:color="FFFFFF" w:fill="auto"/>
          <w:lang w:eastAsia="ru-RU"/>
        </w:rPr>
      </w:pPr>
      <w:r w:rsidRPr="006E2575">
        <w:rPr>
          <w:rFonts w:ascii="Times New Roman" w:eastAsia="'helvetica'" w:hAnsi="Times New Roman" w:cs="Times New Roman"/>
          <w:color w:val="000000"/>
          <w:shd w:val="solid" w:color="FFFFFF" w:fill="auto"/>
          <w:lang w:val="ru-RU" w:eastAsia="ru-RU"/>
        </w:rPr>
        <w:t>An Islamic school is an essential part of the Muslim community. Islamic schooling assists parents in their efforts to preserve and develop the Islamic identity of Muslim children growing up in America.  Islamic education provides children with the chance to learn the basic concepts, values, and ethics of Islam, which provides a foundation for all other human knowledge and science. By providing an integrated religious and academic education, the school will help each student work towards developing into a balanced Muslim individual, using the guidance of Islam to live their life.</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keepNext/>
        <w:shd w:val="solid" w:color="FFFFFF" w:fill="auto"/>
        <w:spacing w:before="90" w:after="280" w:afterAutospacing="1" w:line="240" w:lineRule="auto"/>
        <w:outlineLvl w:val="1"/>
        <w:rPr>
          <w:rFonts w:ascii="Times New Roman" w:eastAsia="Times New Roman" w:hAnsi="Times New Roman" w:cs="Times New Roman"/>
          <w:b/>
          <w:bCs/>
          <w:iCs/>
          <w:color w:val="0070C0"/>
          <w:sz w:val="28"/>
          <w:szCs w:val="28"/>
          <w:shd w:val="solid" w:color="FFFFFF" w:fill="auto"/>
          <w:lang w:val="ru-RU" w:eastAsia="ru-RU"/>
        </w:rPr>
      </w:pPr>
      <w:bookmarkStart w:id="13" w:name="_Toc487515162"/>
      <w:bookmarkStart w:id="14" w:name="_Toc14759058"/>
      <w:bookmarkStart w:id="15" w:name="_Toc14760720"/>
      <w:bookmarkStart w:id="16" w:name="_Toc14764901"/>
      <w:bookmarkStart w:id="17" w:name="_Toc141232689"/>
      <w:bookmarkStart w:id="18" w:name="_Toc141232868"/>
      <w:bookmarkStart w:id="19" w:name="_Toc141233657"/>
      <w:bookmarkStart w:id="20" w:name="_Toc307819005"/>
      <w:bookmarkEnd w:id="13"/>
      <w:bookmarkEnd w:id="14"/>
      <w:bookmarkEnd w:id="15"/>
      <w:bookmarkEnd w:id="16"/>
      <w:bookmarkEnd w:id="17"/>
      <w:bookmarkEnd w:id="18"/>
      <w:bookmarkEnd w:id="19"/>
      <w:r w:rsidRPr="006E2575">
        <w:rPr>
          <w:rFonts w:ascii="Times New Roman" w:eastAsia="'helvetica'" w:hAnsi="Times New Roman" w:cs="Times New Roman"/>
          <w:b/>
          <w:bCs/>
          <w:iCs/>
          <w:color w:val="0070C0"/>
          <w:sz w:val="24"/>
          <w:szCs w:val="28"/>
          <w:shd w:val="solid" w:color="FFFFFF" w:fill="auto"/>
          <w:lang w:val="ru-RU" w:eastAsia="ru-RU"/>
        </w:rPr>
        <w:t>Parents' Role in Education</w:t>
      </w:r>
      <w:bookmarkEnd w:id="20"/>
      <w:r w:rsidRPr="006E2575">
        <w:rPr>
          <w:rFonts w:ascii="Times New Roman" w:eastAsia="Times New Roman" w:hAnsi="Times New Roman" w:cs="Times New Roman"/>
          <w:b/>
          <w:bCs/>
          <w:iCs/>
          <w:color w:val="0070C0"/>
          <w:sz w:val="28"/>
          <w:szCs w:val="28"/>
          <w:shd w:val="solid" w:color="FFFFFF" w:fill="auto"/>
          <w:lang w:val="ru-RU" w:eastAsia="ru-RU"/>
        </w:rPr>
        <w:t xml:space="preserve"> </w:t>
      </w:r>
    </w:p>
    <w:p w:rsidR="006E2575" w:rsidRDefault="006E2575" w:rsidP="006E2575">
      <w:pPr>
        <w:shd w:val="solid" w:color="FFFFFF" w:fill="auto"/>
        <w:spacing w:after="280" w:afterAutospacing="1" w:line="240" w:lineRule="auto"/>
        <w:jc w:val="both"/>
        <w:rPr>
          <w:rFonts w:ascii="Times New Roman" w:eastAsia="'helvetica'" w:hAnsi="Times New Roman" w:cs="Times New Roman"/>
          <w:color w:val="000000"/>
          <w:shd w:val="solid" w:color="FFFFFF" w:fill="auto"/>
          <w:lang w:eastAsia="ru-RU"/>
        </w:rPr>
      </w:pPr>
      <w:r w:rsidRPr="006E2575">
        <w:rPr>
          <w:rFonts w:ascii="Times New Roman" w:eastAsia="'helvetica'" w:hAnsi="Times New Roman" w:cs="Times New Roman"/>
          <w:color w:val="000000"/>
          <w:shd w:val="solid" w:color="FFFFFF" w:fill="auto"/>
          <w:lang w:val="ru-RU" w:eastAsia="ru-RU"/>
        </w:rPr>
        <w:t xml:space="preserve">Parents are encouraged to be involved in the educational process of their children. The Islamic School of San Diego intends to hold frequent parent-teacher conferences to exchange information and to plan appropriate strategies for the optimal education of your child. Parents are encouraged to sign up for a Support Team that volunteers and aids in school functions and activities. </w:t>
      </w:r>
      <w:bookmarkStart w:id="21" w:name="_Toc487515163"/>
      <w:bookmarkStart w:id="22" w:name="_Toc14759059"/>
      <w:bookmarkStart w:id="23" w:name="_Toc14760721"/>
      <w:bookmarkStart w:id="24" w:name="_Toc14764902"/>
      <w:bookmarkEnd w:id="21"/>
      <w:bookmarkEnd w:id="22"/>
      <w:bookmarkEnd w:id="23"/>
      <w:bookmarkEnd w:id="24"/>
    </w:p>
    <w:p w:rsidR="00CB5114" w:rsidRPr="006E2575" w:rsidRDefault="00CB5114" w:rsidP="006E2575">
      <w:pPr>
        <w:shd w:val="solid" w:color="FFFFFF" w:fill="auto"/>
        <w:spacing w:after="280" w:afterAutospacing="1" w:line="240" w:lineRule="auto"/>
        <w:jc w:val="both"/>
        <w:rPr>
          <w:rFonts w:ascii="Times New Roman" w:eastAsia="'helvetica'" w:hAnsi="Times New Roman" w:cs="Times New Roman"/>
          <w:color w:val="000000"/>
          <w:shd w:val="solid" w:color="FFFFFF" w:fill="auto"/>
          <w:lang w:eastAsia="ru-RU"/>
        </w:rPr>
      </w:pPr>
    </w:p>
    <w:p w:rsidR="006E2575" w:rsidRPr="00A66C4D" w:rsidRDefault="006E2575" w:rsidP="00A66C4D">
      <w:pPr>
        <w:keepNext/>
        <w:shd w:val="solid" w:color="FFFFFF" w:fill="auto"/>
        <w:spacing w:before="90" w:after="280" w:afterAutospacing="1" w:line="240" w:lineRule="auto"/>
        <w:outlineLvl w:val="0"/>
        <w:rPr>
          <w:rFonts w:ascii="Times New Roman" w:eastAsia="Times New Roman" w:hAnsi="Times New Roman" w:cs="Times New Roman"/>
          <w:b/>
          <w:bCs/>
          <w:color w:val="0070C0"/>
          <w:kern w:val="32"/>
          <w:sz w:val="36"/>
          <w:szCs w:val="32"/>
          <w:shd w:val="solid" w:color="FFFFFF" w:fill="auto"/>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bookmarkStart w:id="25" w:name="_Toc141232690"/>
      <w:bookmarkStart w:id="26" w:name="_Toc141232870"/>
      <w:bookmarkStart w:id="27" w:name="_Toc141233658"/>
      <w:bookmarkStart w:id="28" w:name="_Toc307819006"/>
      <w:bookmarkEnd w:id="25"/>
      <w:bookmarkEnd w:id="26"/>
      <w:bookmarkEnd w:id="27"/>
      <w:r w:rsidRPr="00A66C4D">
        <w:rPr>
          <w:rFonts w:ascii="Times New Roman" w:eastAsia="'helvetica'" w:hAnsi="Times New Roman" w:cs="Times New Roman"/>
          <w:b/>
          <w:bCs/>
          <w:color w:val="0070C0"/>
          <w:kern w:val="32"/>
          <w:sz w:val="24"/>
          <w:szCs w:val="32"/>
          <w:shd w:val="solid" w:color="FFFFFF" w:fill="auto"/>
          <w:lang w:val="ru-RU"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II. ADMISSIONS AND REGISTRATION</w:t>
      </w:r>
      <w:bookmarkEnd w:id="28"/>
      <w:r w:rsidRPr="00A66C4D">
        <w:rPr>
          <w:rFonts w:ascii="Times New Roman" w:eastAsia="'helvetica'" w:hAnsi="Times New Roman" w:cs="Times New Roman"/>
          <w:b/>
          <w:bCs/>
          <w:color w:val="0070C0"/>
          <w:kern w:val="32"/>
          <w:sz w:val="24"/>
          <w:szCs w:val="32"/>
          <w:shd w:val="solid" w:color="FFFFFF" w:fill="auto"/>
          <w:lang w:val="ru-RU"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w:t>
      </w:r>
      <w:r w:rsidRPr="00A66C4D">
        <w:rPr>
          <w:rFonts w:ascii="Times New Roman" w:eastAsia="Times New Roman" w:hAnsi="Times New Roman" w:cs="Times New Roman"/>
          <w:b/>
          <w:bCs/>
          <w:color w:val="0070C0"/>
          <w:kern w:val="32"/>
          <w:sz w:val="36"/>
          <w:szCs w:val="32"/>
          <w:shd w:val="solid" w:color="FFFFFF" w:fill="auto"/>
          <w:lang w:val="ru-RU"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6E2575" w:rsidRPr="006E2575" w:rsidRDefault="006E2575" w:rsidP="006E2575">
      <w:pPr>
        <w:numPr>
          <w:ilvl w:val="0"/>
          <w:numId w:val="2"/>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 xml:space="preserve">All new students are on probation for the first 4 weeks. Those showing special problems may not be able to continue at the school. </w:t>
      </w:r>
    </w:p>
    <w:p w:rsidR="006E2575" w:rsidRPr="006E2575" w:rsidRDefault="006E2575" w:rsidP="006E2575">
      <w:pPr>
        <w:numPr>
          <w:ilvl w:val="0"/>
          <w:numId w:val="2"/>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Students must be 4 yrs. and 9 months old to enter Kindergarten.</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2"/>
        </w:num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 xml:space="preserve">The application and registration process must be completed as outlined below: </w:t>
      </w:r>
    </w:p>
    <w:p w:rsidR="006E2575" w:rsidRPr="006E2575" w:rsidRDefault="006E2575" w:rsidP="006E2575">
      <w:pPr>
        <w:shd w:val="solid" w:color="FFFFFF" w:fill="auto"/>
        <w:spacing w:after="280" w:afterAutospacing="1" w:line="240" w:lineRule="auto"/>
        <w:rPr>
          <w:rFonts w:ascii="Times New Roman" w:eastAsia="Times New Roman" w:hAnsi="Times New Roman" w:cs="Times New Roman"/>
          <w:color w:val="0070C0"/>
          <w:sz w:val="24"/>
          <w:szCs w:val="24"/>
          <w:shd w:val="solid" w:color="FFFFFF" w:fill="auto"/>
          <w:lang w:val="ru-RU" w:eastAsia="ru-RU"/>
        </w:rPr>
      </w:pPr>
      <w:bookmarkStart w:id="29" w:name="_Toc487515164"/>
      <w:bookmarkStart w:id="30" w:name="_Toc14759060"/>
      <w:bookmarkStart w:id="31" w:name="_Toc14760722"/>
      <w:bookmarkStart w:id="32" w:name="_Toc14764903"/>
      <w:bookmarkStart w:id="33" w:name="_Toc141232691"/>
      <w:bookmarkStart w:id="34" w:name="_Toc141232872"/>
      <w:bookmarkStart w:id="35" w:name="_Toc141233659"/>
      <w:bookmarkEnd w:id="29"/>
      <w:bookmarkEnd w:id="30"/>
      <w:bookmarkEnd w:id="31"/>
      <w:bookmarkEnd w:id="32"/>
      <w:bookmarkEnd w:id="33"/>
      <w:bookmarkEnd w:id="34"/>
      <w:bookmarkEnd w:id="35"/>
      <w:r w:rsidRPr="006E2575">
        <w:rPr>
          <w:rFonts w:ascii="Times New Roman" w:eastAsia="'helvetica'" w:hAnsi="Times New Roman" w:cs="Times New Roman"/>
          <w:b/>
          <w:color w:val="0070C0"/>
          <w:sz w:val="24"/>
          <w:szCs w:val="24"/>
          <w:shd w:val="solid" w:color="FFFFFF" w:fill="auto"/>
          <w:lang w:val="ru-RU" w:eastAsia="ru-RU"/>
        </w:rPr>
        <w:t>New Students</w:t>
      </w:r>
      <w:bookmarkStart w:id="36" w:name="_Toc487515165"/>
      <w:bookmarkEnd w:id="36"/>
      <w:r w:rsidRPr="006E2575">
        <w:rPr>
          <w:rFonts w:ascii="Times New Roman" w:eastAsia="'helvetica'" w:hAnsi="Times New Roman" w:cs="Times New Roman"/>
          <w:b/>
          <w:color w:val="0070C0"/>
          <w:sz w:val="24"/>
          <w:szCs w:val="24"/>
          <w:shd w:val="solid" w:color="FFFFFF" w:fill="auto"/>
          <w:lang w:val="ru-RU" w:eastAsia="ru-RU"/>
        </w:rPr>
        <w:t xml:space="preserve"> Application for Admission</w:t>
      </w:r>
      <w:r w:rsidRPr="006E2575">
        <w:rPr>
          <w:rFonts w:ascii="Times New Roman" w:eastAsia="Times New Roman" w:hAnsi="Times New Roman" w:cs="Times New Roman"/>
          <w:color w:val="0070C0"/>
          <w:sz w:val="24"/>
          <w:szCs w:val="24"/>
          <w:shd w:val="solid" w:color="FFFFFF" w:fill="auto"/>
          <w:lang w:val="ru-RU" w:eastAsia="ru-RU"/>
        </w:rPr>
        <w:t xml:space="preserve"> </w:t>
      </w:r>
    </w:p>
    <w:p w:rsidR="006E2575" w:rsidRPr="006E2575" w:rsidRDefault="006E2575" w:rsidP="006E2575">
      <w:pPr>
        <w:numPr>
          <w:ilvl w:val="0"/>
          <w:numId w:val="33"/>
        </w:numPr>
        <w:shd w:val="solid" w:color="FFFFFF" w:fill="auto"/>
        <w:spacing w:after="280" w:afterAutospacing="1" w:line="240" w:lineRule="auto"/>
        <w:rPr>
          <w:rFonts w:ascii="Times New Roman" w:eastAsia="Times New Roman" w:hAnsi="Times New Roman" w:cs="Times New Roman"/>
          <w:color w:val="000000"/>
          <w:shd w:val="solid" w:color="FFFFFF" w:fill="auto"/>
          <w:lang w:val="ru-RU" w:eastAsia="ru-RU"/>
        </w:rPr>
      </w:pPr>
      <w:bookmarkStart w:id="37" w:name="_Toc487439128"/>
      <w:bookmarkEnd w:id="37"/>
      <w:r w:rsidRPr="006E2575">
        <w:rPr>
          <w:rFonts w:ascii="Times New Roman" w:eastAsia="'helvetica'" w:hAnsi="Times New Roman" w:cs="Times New Roman"/>
          <w:color w:val="000000"/>
          <w:shd w:val="solid" w:color="FFFFFF" w:fill="auto"/>
          <w:lang w:val="ru-RU" w:eastAsia="ru-RU"/>
        </w:rPr>
        <w:t>Applications will be accepted beginning in March.</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33"/>
        </w:num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Non-refundable application fee of $50 is required for each new applicant.</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1"/>
          <w:numId w:val="33"/>
        </w:num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Times New Roman" w:hAnsi="Times New Roman" w:cs="Times New Roman"/>
          <w:color w:val="000000"/>
          <w:shd w:val="solid" w:color="FFFFFF" w:fill="auto"/>
          <w:lang w:val="ru-RU" w:eastAsia="ru-RU"/>
        </w:rPr>
        <w:t>A c</w:t>
      </w:r>
      <w:r w:rsidRPr="006E2575">
        <w:rPr>
          <w:rFonts w:ascii="Times New Roman" w:eastAsia="'helvetica'" w:hAnsi="Times New Roman" w:cs="Times New Roman"/>
          <w:color w:val="000000"/>
          <w:shd w:val="solid" w:color="FFFFFF" w:fill="auto"/>
          <w:lang w:val="ru-RU" w:eastAsia="ru-RU"/>
        </w:rPr>
        <w:t>opy of applicant’s last report card is required for each applicant.</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33"/>
        </w:num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Placement and assessment tests will be required.</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33"/>
        </w:num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A personal interview for both parents as well as the student(s) may be required.</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33"/>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 xml:space="preserve">ISSD will call you or send a letter of acceptance if your child’s application has been approved.  </w:t>
      </w:r>
    </w:p>
    <w:p w:rsidR="006E2575" w:rsidRPr="006E2575" w:rsidRDefault="006E2575" w:rsidP="006E2575">
      <w:pPr>
        <w:numPr>
          <w:ilvl w:val="0"/>
          <w:numId w:val="3"/>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Applicants will be selected for registration by the Principal according to the Acceptance Policy, and based on space available, previous school records, placement and assessment tests, and the personal interview. Families with s</w:t>
      </w:r>
      <w:r w:rsidR="00A54C90">
        <w:rPr>
          <w:rFonts w:ascii="Times New Roman" w:eastAsia="'helvetica'" w:hAnsi="Times New Roman" w:cs="Times New Roman"/>
          <w:color w:val="000000"/>
          <w:shd w:val="solid" w:color="FFFFFF" w:fill="auto"/>
          <w:lang w:val="ru-RU" w:eastAsia="ru-RU"/>
        </w:rPr>
        <w:t>tudents already registered at ISSD</w:t>
      </w:r>
      <w:r w:rsidRPr="006E2575">
        <w:rPr>
          <w:rFonts w:ascii="Times New Roman" w:eastAsia="'helvetica'" w:hAnsi="Times New Roman" w:cs="Times New Roman"/>
          <w:color w:val="000000"/>
          <w:shd w:val="solid" w:color="FFFFFF" w:fill="auto"/>
          <w:lang w:val="ru-RU" w:eastAsia="ru-RU"/>
        </w:rPr>
        <w:t xml:space="preserve"> will have priority.  Principal’s decision is final. </w:t>
      </w:r>
    </w:p>
    <w:p w:rsidR="006E2575" w:rsidRPr="006E2575" w:rsidRDefault="006E2575" w:rsidP="006E2575">
      <w:pPr>
        <w:numPr>
          <w:ilvl w:val="0"/>
          <w:numId w:val="3"/>
        </w:num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 xml:space="preserve">If space is not available and a child is placed on the waiting list, re-application </w:t>
      </w:r>
      <w:r w:rsidR="00A54C90">
        <w:rPr>
          <w:rFonts w:ascii="Times New Roman" w:eastAsia="'helvetica'" w:hAnsi="Times New Roman" w:cs="Times New Roman"/>
          <w:color w:val="000000"/>
          <w:shd w:val="solid" w:color="FFFFFF" w:fill="auto"/>
          <w:lang w:val="ru-RU" w:eastAsia="ru-RU"/>
        </w:rPr>
        <w:t>is necessary the following year</w:t>
      </w:r>
      <w:r w:rsidR="00A54C90">
        <w:rPr>
          <w:rFonts w:ascii="Times New Roman" w:eastAsia="'helvetica'" w:hAnsi="Times New Roman" w:cs="Times New Roman"/>
          <w:color w:val="000000"/>
          <w:shd w:val="solid" w:color="FFFFFF" w:fill="auto"/>
          <w:lang w:eastAsia="ru-RU"/>
        </w:rPr>
        <w:t>; the fee is paid only with the first application.</w:t>
      </w:r>
      <w:r w:rsidRPr="006E2575">
        <w:rPr>
          <w:rFonts w:ascii="Times New Roman" w:eastAsia="'helvetica'" w:hAnsi="Times New Roman" w:cs="Times New Roman"/>
          <w:color w:val="000000"/>
          <w:shd w:val="solid" w:color="FFFFFF" w:fill="auto"/>
          <w:lang w:val="ru-RU" w:eastAsia="ru-RU"/>
        </w:rPr>
        <w:t>  The waiting list does not carry over each year.</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shd w:val="solid" w:color="FFFFFF" w:fill="auto"/>
        <w:spacing w:after="280" w:afterAutospacing="1" w:line="240" w:lineRule="auto"/>
        <w:rPr>
          <w:rFonts w:ascii="Times New Roman" w:eastAsia="Times New Roman" w:hAnsi="Times New Roman" w:cs="Times New Roman"/>
          <w:color w:val="0070C0"/>
          <w:sz w:val="24"/>
          <w:szCs w:val="24"/>
          <w:shd w:val="solid" w:color="FFFFFF" w:fill="auto"/>
          <w:lang w:val="ru-RU" w:eastAsia="ru-RU"/>
        </w:rPr>
      </w:pPr>
      <w:bookmarkStart w:id="38" w:name="_Toc487515166"/>
      <w:bookmarkStart w:id="39" w:name="_Toc14759061"/>
      <w:bookmarkStart w:id="40" w:name="_Toc14760723"/>
      <w:bookmarkStart w:id="41" w:name="_Toc14764904"/>
      <w:bookmarkStart w:id="42" w:name="_Toc141232692"/>
      <w:bookmarkEnd w:id="38"/>
      <w:bookmarkEnd w:id="39"/>
      <w:bookmarkEnd w:id="40"/>
      <w:bookmarkEnd w:id="41"/>
      <w:bookmarkEnd w:id="42"/>
      <w:r w:rsidRPr="006E2575">
        <w:rPr>
          <w:rFonts w:ascii="Times New Roman" w:eastAsia="'helvetica'" w:hAnsi="Times New Roman" w:cs="Times New Roman"/>
          <w:b/>
          <w:color w:val="0070C0"/>
          <w:sz w:val="24"/>
          <w:szCs w:val="24"/>
          <w:shd w:val="solid" w:color="FFFFFF" w:fill="auto"/>
          <w:lang w:val="ru-RU" w:eastAsia="ru-RU"/>
        </w:rPr>
        <w:lastRenderedPageBreak/>
        <w:t>Registration</w:t>
      </w:r>
      <w:r w:rsidRPr="006E2575">
        <w:rPr>
          <w:rFonts w:ascii="Times New Roman" w:eastAsia="Times New Roman" w:hAnsi="Times New Roman" w:cs="Times New Roman"/>
          <w:color w:val="0070C0"/>
          <w:sz w:val="24"/>
          <w:szCs w:val="24"/>
          <w:shd w:val="solid" w:color="FFFFFF" w:fill="auto"/>
          <w:lang w:val="ru-RU" w:eastAsia="ru-RU"/>
        </w:rPr>
        <w:t xml:space="preserve"> </w:t>
      </w:r>
    </w:p>
    <w:p w:rsidR="006E2575" w:rsidRPr="006E2575" w:rsidRDefault="006E2575" w:rsidP="00CB5114">
      <w:pPr>
        <w:numPr>
          <w:ilvl w:val="0"/>
          <w:numId w:val="37"/>
        </w:numPr>
        <w:shd w:val="solid" w:color="FFFFFF" w:fill="auto"/>
        <w:spacing w:after="0" w:line="240" w:lineRule="auto"/>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Registration begins in April for new students who have been selected by the Principal for admission.</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CB5114">
      <w:pPr>
        <w:numPr>
          <w:ilvl w:val="0"/>
          <w:numId w:val="37"/>
        </w:numPr>
        <w:shd w:val="solid" w:color="FFFFFF" w:fill="auto"/>
        <w:spacing w:after="280" w:afterAutospacing="1" w:line="240" w:lineRule="auto"/>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Registration for new students requires:</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A54C90" w:rsidP="00CB5114">
      <w:pPr>
        <w:numPr>
          <w:ilvl w:val="0"/>
          <w:numId w:val="37"/>
        </w:numPr>
        <w:shd w:val="solid" w:color="FFFFFF" w:fill="auto"/>
        <w:spacing w:after="280" w:afterAutospacing="1" w:line="240" w:lineRule="auto"/>
        <w:contextualSpacing/>
        <w:jc w:val="both"/>
        <w:rPr>
          <w:rFonts w:ascii="Times New Roman" w:eastAsia="Times New Roman" w:hAnsi="Times New Roman" w:cs="Times New Roman"/>
          <w:color w:val="000000"/>
          <w:shd w:val="solid" w:color="FFFFFF" w:fill="auto"/>
          <w:lang w:val="ru-RU" w:eastAsia="ru-RU"/>
        </w:rPr>
      </w:pPr>
      <w:r>
        <w:rPr>
          <w:rFonts w:ascii="Times New Roman" w:eastAsia="'helvetica'" w:hAnsi="Times New Roman" w:cs="Times New Roman"/>
          <w:color w:val="000000"/>
          <w:shd w:val="solid" w:color="FFFFFF" w:fill="auto"/>
          <w:lang w:val="ru-RU" w:eastAsia="ru-RU"/>
        </w:rPr>
        <w:t>Acceptance for admission</w:t>
      </w:r>
      <w:r w:rsidR="006E2575" w:rsidRPr="006E2575">
        <w:rPr>
          <w:rFonts w:ascii="Times New Roman" w:eastAsia="'helvetica'" w:hAnsi="Times New Roman" w:cs="Times New Roman"/>
          <w:color w:val="000000"/>
          <w:shd w:val="solid" w:color="FFFFFF" w:fill="auto"/>
          <w:lang w:val="ru-RU" w:eastAsia="ru-RU"/>
        </w:rPr>
        <w:t xml:space="preserve"> by ISSD Administration.</w:t>
      </w:r>
      <w:r w:rsidR="006E2575"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CB5114">
      <w:pPr>
        <w:numPr>
          <w:ilvl w:val="0"/>
          <w:numId w:val="37"/>
        </w:numPr>
        <w:shd w:val="solid" w:color="FFFFFF" w:fill="auto"/>
        <w:spacing w:after="280" w:afterAutospacing="1" w:line="240" w:lineRule="auto"/>
        <w:contextualSpacing/>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Proof of birthday (birth certificate)</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CB5114">
      <w:pPr>
        <w:numPr>
          <w:ilvl w:val="0"/>
          <w:numId w:val="37"/>
        </w:numPr>
        <w:shd w:val="solid" w:color="FFFFFF" w:fill="auto"/>
        <w:spacing w:after="280" w:afterAutospacing="1" w:line="240" w:lineRule="auto"/>
        <w:contextualSpacing/>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Complete immunization records (Required before child may attend class)</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CB5114">
      <w:pPr>
        <w:numPr>
          <w:ilvl w:val="0"/>
          <w:numId w:val="37"/>
        </w:numPr>
        <w:shd w:val="solid" w:color="FFFFFF" w:fill="auto"/>
        <w:spacing w:after="280" w:afterAutospacing="1" w:line="240" w:lineRule="auto"/>
        <w:contextualSpacing/>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Physical Exam (CHDP) for first grade student</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CB5114">
      <w:pPr>
        <w:numPr>
          <w:ilvl w:val="0"/>
          <w:numId w:val="37"/>
        </w:numPr>
        <w:shd w:val="solid" w:color="FFFFFF" w:fill="auto"/>
        <w:spacing w:after="280" w:afterAutospacing="1" w:line="240" w:lineRule="auto"/>
        <w:contextualSpacing/>
        <w:jc w:val="both"/>
        <w:rPr>
          <w:rFonts w:ascii="Times New Roman" w:eastAsia="Times New Roman" w:hAnsi="Times New Roman" w:cs="Times New Roman"/>
          <w:color w:val="000000"/>
          <w:shd w:val="solid" w:color="FFFFFF" w:fill="auto"/>
          <w:lang w:eastAsia="ru-RU"/>
        </w:rPr>
      </w:pPr>
      <w:r w:rsidRPr="006E2575">
        <w:rPr>
          <w:rFonts w:ascii="Times New Roman" w:eastAsia="'helvetica'" w:hAnsi="Times New Roman" w:cs="Times New Roman"/>
          <w:color w:val="000000"/>
          <w:shd w:val="solid" w:color="FFFFFF" w:fill="auto"/>
          <w:lang w:val="ru-RU" w:eastAsia="ru-RU"/>
        </w:rPr>
        <w:t>Registration packet completed and returned</w:t>
      </w:r>
    </w:p>
    <w:p w:rsidR="00CB5114" w:rsidRDefault="00CB5114" w:rsidP="006E2575">
      <w:pPr>
        <w:shd w:val="solid" w:color="FFFFFF" w:fill="auto"/>
        <w:spacing w:after="280" w:afterAutospacing="1" w:line="240" w:lineRule="auto"/>
        <w:rPr>
          <w:rFonts w:ascii="Times New Roman" w:eastAsia="'helvetica'" w:hAnsi="Times New Roman" w:cs="Times New Roman"/>
          <w:color w:val="000000"/>
          <w:shd w:val="solid" w:color="FFFFFF" w:fill="auto"/>
          <w:lang w:eastAsia="ru-RU"/>
        </w:rPr>
      </w:pPr>
    </w:p>
    <w:p w:rsidR="006E2575" w:rsidRPr="006E2575" w:rsidRDefault="006E2575" w:rsidP="006E2575">
      <w:pPr>
        <w:shd w:val="solid" w:color="FFFFFF" w:fill="auto"/>
        <w:spacing w:after="280" w:afterAutospacing="1" w:line="240" w:lineRule="auto"/>
        <w:rPr>
          <w:rFonts w:ascii="Times New Roman" w:eastAsia="Times New Roman" w:hAnsi="Times New Roman" w:cs="Times New Roman"/>
          <w:color w:val="0070C0"/>
          <w:sz w:val="24"/>
          <w:szCs w:val="24"/>
          <w:shd w:val="solid" w:color="FFFFFF" w:fill="auto"/>
          <w:lang w:val="ru-RU" w:eastAsia="ru-RU"/>
        </w:rPr>
      </w:pPr>
      <w:r w:rsidRPr="006E2575">
        <w:rPr>
          <w:rFonts w:ascii="Times New Roman" w:eastAsia="'helvetica'" w:hAnsi="Times New Roman" w:cs="Times New Roman"/>
          <w:b/>
          <w:color w:val="0070C0"/>
          <w:sz w:val="24"/>
          <w:szCs w:val="24"/>
          <w:shd w:val="solid" w:color="FFFFFF" w:fill="auto"/>
          <w:lang w:val="ru-RU" w:eastAsia="ru-RU"/>
        </w:rPr>
        <w:t>Returning Students</w:t>
      </w:r>
      <w:r w:rsidRPr="006E2575">
        <w:rPr>
          <w:rFonts w:ascii="Times New Roman" w:eastAsia="Times New Roman" w:hAnsi="Times New Roman" w:cs="Times New Roman"/>
          <w:color w:val="0070C0"/>
          <w:sz w:val="24"/>
          <w:szCs w:val="24"/>
          <w:shd w:val="solid" w:color="FFFFFF" w:fill="auto"/>
          <w:lang w:val="ru-RU" w:eastAsia="ru-RU"/>
        </w:rPr>
        <w:t xml:space="preserve"> </w:t>
      </w:r>
    </w:p>
    <w:p w:rsidR="006E2575" w:rsidRPr="00CB5114" w:rsidRDefault="006E2575" w:rsidP="00CB5114">
      <w:pPr>
        <w:pStyle w:val="ListParagraph"/>
        <w:numPr>
          <w:ilvl w:val="0"/>
          <w:numId w:val="36"/>
        </w:numPr>
        <w:shd w:val="solid" w:color="FFFFFF" w:fill="auto"/>
        <w:spacing w:after="0" w:line="240" w:lineRule="auto"/>
        <w:jc w:val="both"/>
        <w:rPr>
          <w:rFonts w:ascii="Times New Roman" w:eastAsia="Times New Roman" w:hAnsi="Times New Roman" w:cs="Times New Roman"/>
          <w:shd w:val="solid" w:color="FFFFFF" w:fill="auto"/>
          <w:lang w:eastAsia="ru-RU"/>
        </w:rPr>
      </w:pPr>
      <w:r w:rsidRPr="00CB5114">
        <w:rPr>
          <w:rFonts w:ascii="Times New Roman" w:eastAsia="'helvetica'" w:hAnsi="Times New Roman" w:cs="Times New Roman"/>
          <w:shd w:val="solid" w:color="FFFFFF" w:fill="auto"/>
          <w:lang w:val="ru-RU" w:eastAsia="ru-RU"/>
        </w:rPr>
        <w:t>Registration begins in March.</w:t>
      </w:r>
      <w:r w:rsidRPr="00CB5114">
        <w:rPr>
          <w:rFonts w:ascii="Times New Roman" w:eastAsia="Times New Roman" w:hAnsi="Times New Roman" w:cs="Times New Roman"/>
          <w:shd w:val="solid" w:color="FFFFFF" w:fill="auto"/>
          <w:lang w:val="ru-RU" w:eastAsia="ru-RU"/>
        </w:rPr>
        <w:t xml:space="preserve"> </w:t>
      </w:r>
    </w:p>
    <w:p w:rsidR="006E2575" w:rsidRPr="00CB5114" w:rsidRDefault="006E2575" w:rsidP="00CB5114">
      <w:pPr>
        <w:pStyle w:val="ListParagraph"/>
        <w:numPr>
          <w:ilvl w:val="0"/>
          <w:numId w:val="36"/>
        </w:numPr>
        <w:shd w:val="solid" w:color="FFFFFF" w:fill="auto"/>
        <w:spacing w:after="280" w:afterAutospacing="1" w:line="240" w:lineRule="auto"/>
        <w:jc w:val="both"/>
        <w:rPr>
          <w:rFonts w:ascii="Times New Roman" w:eastAsia="'helvetica'" w:hAnsi="Times New Roman" w:cs="Times New Roman"/>
          <w:shd w:val="solid" w:color="FFFFFF" w:fill="auto"/>
          <w:lang w:eastAsia="ru-RU"/>
        </w:rPr>
      </w:pPr>
      <w:r w:rsidRPr="00CB5114">
        <w:rPr>
          <w:rFonts w:ascii="Times New Roman" w:eastAsia="'helvetica'" w:hAnsi="Times New Roman" w:cs="Times New Roman"/>
          <w:shd w:val="solid" w:color="FFFFFF" w:fill="auto"/>
          <w:lang w:val="ru-RU" w:eastAsia="ru-RU"/>
        </w:rPr>
        <w:t>Registration Fee of $2</w:t>
      </w:r>
      <w:r w:rsidRPr="00CB5114">
        <w:rPr>
          <w:rFonts w:ascii="Times New Roman" w:eastAsia="'helvetica'" w:hAnsi="Times New Roman" w:cs="Times New Roman"/>
          <w:shd w:val="solid" w:color="FFFFFF" w:fill="auto"/>
          <w:lang w:eastAsia="ru-RU"/>
        </w:rPr>
        <w:t>5</w:t>
      </w:r>
      <w:r w:rsidRPr="00CB5114">
        <w:rPr>
          <w:rFonts w:ascii="Times New Roman" w:eastAsia="'helvetica'" w:hAnsi="Times New Roman" w:cs="Times New Roman"/>
          <w:shd w:val="solid" w:color="FFFFFF" w:fill="auto"/>
          <w:lang w:val="ru-RU" w:eastAsia="ru-RU"/>
        </w:rPr>
        <w:t>0 per student is required at the time of registration (Non-refundable after May</w:t>
      </w:r>
      <w:r w:rsidRPr="00CB5114">
        <w:rPr>
          <w:rFonts w:ascii="Times New Roman" w:eastAsia="'helvetica'" w:hAnsi="Times New Roman" w:cs="Times New Roman"/>
          <w:shd w:val="solid" w:color="FFFFFF" w:fill="auto"/>
          <w:lang w:eastAsia="ru-RU"/>
        </w:rPr>
        <w:t xml:space="preserve"> </w:t>
      </w:r>
      <w:r w:rsidRPr="00CB5114">
        <w:rPr>
          <w:rFonts w:ascii="Times New Roman" w:eastAsia="'helvetica'" w:hAnsi="Times New Roman" w:cs="Times New Roman"/>
          <w:shd w:val="solid" w:color="FFFFFF" w:fill="auto"/>
          <w:lang w:val="ru-RU" w:eastAsia="ru-RU"/>
        </w:rPr>
        <w:t>31st)</w:t>
      </w:r>
      <w:r w:rsidRPr="00CB5114">
        <w:rPr>
          <w:rFonts w:ascii="Times New Roman" w:eastAsia="Times New Roman" w:hAnsi="Times New Roman" w:cs="Times New Roman"/>
          <w:shd w:val="solid" w:color="FFFFFF" w:fill="auto"/>
          <w:lang w:val="ru-RU" w:eastAsia="ru-RU"/>
        </w:rPr>
        <w:t xml:space="preserve"> </w:t>
      </w:r>
      <w:r w:rsidRPr="00CB5114">
        <w:rPr>
          <w:rFonts w:ascii="Times New Roman" w:eastAsia="'helvetica'" w:hAnsi="Times New Roman" w:cs="Times New Roman"/>
          <w:shd w:val="solid" w:color="FFFFFF" w:fill="auto"/>
          <w:lang w:val="ru-RU" w:eastAsia="ru-RU"/>
        </w:rPr>
        <w:t xml:space="preserve">Physical Exam (CHDP- for first grade students) + all immunizations up-to date, required. </w:t>
      </w:r>
    </w:p>
    <w:p w:rsidR="006E2575" w:rsidRPr="00CB5114" w:rsidRDefault="006E2575" w:rsidP="00CB5114">
      <w:pPr>
        <w:pStyle w:val="ListParagraph"/>
        <w:numPr>
          <w:ilvl w:val="0"/>
          <w:numId w:val="36"/>
        </w:numPr>
        <w:shd w:val="solid" w:color="FFFFFF" w:fill="auto"/>
        <w:spacing w:after="280" w:afterAutospacing="1" w:line="240" w:lineRule="auto"/>
        <w:jc w:val="both"/>
        <w:rPr>
          <w:rFonts w:ascii="Times New Roman" w:eastAsia="'helvetica'" w:hAnsi="Times New Roman" w:cs="Times New Roman"/>
          <w:shd w:val="solid" w:color="FFFFFF" w:fill="auto"/>
          <w:lang w:eastAsia="ru-RU"/>
        </w:rPr>
      </w:pPr>
      <w:r w:rsidRPr="00CB5114">
        <w:rPr>
          <w:rFonts w:ascii="Times New Roman" w:eastAsia="'helvetica'" w:hAnsi="Times New Roman" w:cs="Times New Roman"/>
          <w:shd w:val="solid" w:color="FFFFFF" w:fill="auto"/>
          <w:lang w:eastAsia="ru-RU"/>
        </w:rPr>
        <w:t>Tdap Vaccination (Pertussis) required for 7th &amp; 8th graders</w:t>
      </w:r>
    </w:p>
    <w:p w:rsidR="006E2575" w:rsidRPr="00CB5114" w:rsidRDefault="006E2575" w:rsidP="00CB5114">
      <w:pPr>
        <w:pStyle w:val="ListParagraph"/>
        <w:numPr>
          <w:ilvl w:val="0"/>
          <w:numId w:val="36"/>
        </w:numPr>
        <w:shd w:val="solid" w:color="FFFFFF" w:fill="auto"/>
        <w:spacing w:after="280" w:afterAutospacing="1" w:line="240" w:lineRule="auto"/>
        <w:jc w:val="both"/>
        <w:rPr>
          <w:rFonts w:ascii="Times New Roman" w:eastAsia="Times New Roman" w:hAnsi="Times New Roman" w:cs="Times New Roman"/>
          <w:bCs/>
          <w:shd w:val="solid" w:color="FFFFFF" w:fill="auto"/>
          <w:lang w:val="ru-RU" w:eastAsia="ru-RU"/>
        </w:rPr>
      </w:pPr>
      <w:r w:rsidRPr="00CB5114">
        <w:rPr>
          <w:rFonts w:ascii="Times New Roman" w:eastAsia="Times New Roman" w:hAnsi="Times New Roman" w:cs="Times New Roman"/>
          <w:bCs/>
          <w:shd w:val="solid" w:color="FFFFFF" w:fill="auto"/>
          <w:lang w:val="ru-RU" w:eastAsia="ru-RU"/>
        </w:rPr>
        <w:t>Due to classroom size limits, registration this year does not guarantee future enrollment in Middle School (Grades 6, 7, 8).</w:t>
      </w:r>
    </w:p>
    <w:p w:rsidR="006E2575" w:rsidRPr="006E2575" w:rsidRDefault="006E2575" w:rsidP="006E2575">
      <w:pPr>
        <w:shd w:val="solid" w:color="FFFFFF" w:fill="auto"/>
        <w:spacing w:after="280" w:afterAutospacing="1" w:line="240" w:lineRule="auto"/>
        <w:rPr>
          <w:rFonts w:ascii="Times New Roman" w:eastAsia="Times New Roman" w:hAnsi="Times New Roman" w:cs="Times New Roman"/>
          <w:color w:val="0070C0"/>
          <w:sz w:val="24"/>
          <w:szCs w:val="24"/>
          <w:shd w:val="solid" w:color="FFFFFF" w:fill="auto"/>
          <w:lang w:val="ru-RU" w:eastAsia="ru-RU"/>
        </w:rPr>
      </w:pPr>
      <w:bookmarkStart w:id="43" w:name="_Toc487515168"/>
      <w:bookmarkStart w:id="44" w:name="_Toc14759063"/>
      <w:bookmarkStart w:id="45" w:name="_Toc14760725"/>
      <w:bookmarkStart w:id="46" w:name="_Toc14764906"/>
      <w:bookmarkStart w:id="47" w:name="_Toc141232694"/>
      <w:bookmarkStart w:id="48" w:name="_Toc141232875"/>
      <w:bookmarkStart w:id="49" w:name="_Toc141233661"/>
      <w:bookmarkEnd w:id="43"/>
      <w:bookmarkEnd w:id="44"/>
      <w:bookmarkEnd w:id="45"/>
      <w:bookmarkEnd w:id="46"/>
      <w:bookmarkEnd w:id="47"/>
      <w:bookmarkEnd w:id="48"/>
      <w:bookmarkEnd w:id="49"/>
      <w:r w:rsidRPr="006E2575">
        <w:rPr>
          <w:rFonts w:ascii="Times New Roman" w:eastAsia="'helvetica'" w:hAnsi="Times New Roman" w:cs="Times New Roman"/>
          <w:b/>
          <w:color w:val="0070C0"/>
          <w:sz w:val="24"/>
          <w:szCs w:val="24"/>
          <w:shd w:val="solid" w:color="FFFFFF" w:fill="auto"/>
          <w:lang w:val="ru-RU" w:eastAsia="ru-RU"/>
        </w:rPr>
        <w:t>Tuition</w:t>
      </w:r>
      <w:r w:rsidRPr="006E2575">
        <w:rPr>
          <w:rFonts w:ascii="Times New Roman" w:eastAsia="Times New Roman" w:hAnsi="Times New Roman" w:cs="Times New Roman"/>
          <w:color w:val="0070C0"/>
          <w:sz w:val="24"/>
          <w:szCs w:val="24"/>
          <w:shd w:val="solid" w:color="FFFFFF" w:fill="auto"/>
          <w:lang w:val="ru-RU" w:eastAsia="ru-RU"/>
        </w:rPr>
        <w:t xml:space="preserve"> </w:t>
      </w:r>
    </w:p>
    <w:p w:rsidR="006E2575" w:rsidRPr="006E2575" w:rsidRDefault="006E2575" w:rsidP="00CB5114">
      <w:pPr>
        <w:numPr>
          <w:ilvl w:val="0"/>
          <w:numId w:val="35"/>
        </w:num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 xml:space="preserve">Tuition for the school year is payable on or before the first day of school. </w:t>
      </w:r>
    </w:p>
    <w:p w:rsidR="006E2575" w:rsidRPr="006E2575" w:rsidRDefault="006E2575" w:rsidP="00CB5114">
      <w:pPr>
        <w:numPr>
          <w:ilvl w:val="0"/>
          <w:numId w:val="35"/>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Tuition may be paid in 10 monthly installments, from September through June, however, a 3% discount will be applied if the full year tuition payment is made in September.</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CB5114">
      <w:pPr>
        <w:numPr>
          <w:ilvl w:val="0"/>
          <w:numId w:val="35"/>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Monthly payments are due on the 1</w:t>
      </w:r>
      <w:r w:rsidRPr="006E2575">
        <w:rPr>
          <w:rFonts w:ascii="Times New Roman" w:eastAsia="'helvetica'" w:hAnsi="Times New Roman" w:cs="Times New Roman"/>
          <w:color w:val="000000"/>
          <w:shd w:val="solid" w:color="FFFFFF" w:fill="auto"/>
          <w:vertAlign w:val="superscript"/>
          <w:lang w:val="ru-RU" w:eastAsia="ru-RU"/>
        </w:rPr>
        <w:t>st</w:t>
      </w:r>
      <w:r w:rsidRPr="006E2575">
        <w:rPr>
          <w:rFonts w:ascii="Times New Roman" w:eastAsia="'helvetica'" w:hAnsi="Times New Roman" w:cs="Times New Roman"/>
          <w:color w:val="000000"/>
          <w:shd w:val="solid" w:color="FFFFFF" w:fill="auto"/>
          <w:lang w:val="ru-RU" w:eastAsia="ru-RU"/>
        </w:rPr>
        <w:t xml:space="preserve"> of each month, September – June.</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CB5114">
      <w:pPr>
        <w:numPr>
          <w:ilvl w:val="0"/>
          <w:numId w:val="35"/>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Payments received after the 5th day of each month are considered overdue</w:t>
      </w:r>
      <w:r w:rsidRPr="006E2575">
        <w:rPr>
          <w:rFonts w:ascii="Times New Roman" w:eastAsia="'helvetica'" w:hAnsi="Times New Roman" w:cs="Times New Roman"/>
          <w:color w:val="FF0000"/>
          <w:shd w:val="solid" w:color="FFFFFF" w:fill="auto"/>
          <w:lang w:eastAsia="ru-RU"/>
        </w:rPr>
        <w:t>.</w:t>
      </w:r>
    </w:p>
    <w:p w:rsidR="006E2575" w:rsidRPr="006E2575" w:rsidRDefault="006E2575" w:rsidP="00CB5114">
      <w:pPr>
        <w:numPr>
          <w:ilvl w:val="0"/>
          <w:numId w:val="35"/>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Your child may be suspended from school for non payment of tuition, until all balances are paid in full.</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CB5114">
      <w:pPr>
        <w:numPr>
          <w:ilvl w:val="0"/>
          <w:numId w:val="35"/>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There will be a bank charge added for any returned check.</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CB5114">
      <w:pPr>
        <w:numPr>
          <w:ilvl w:val="0"/>
          <w:numId w:val="35"/>
        </w:numPr>
        <w:shd w:val="solid" w:color="FFFFFF" w:fill="auto"/>
        <w:spacing w:after="280" w:afterAutospacing="1" w:line="240" w:lineRule="auto"/>
        <w:jc w:val="both"/>
        <w:rPr>
          <w:rFonts w:ascii="Times New Roman" w:eastAsia="Times New Roman" w:hAnsi="Times New Roman" w:cs="Times New Roman"/>
          <w:shd w:val="solid" w:color="FFFFFF" w:fill="auto"/>
          <w:lang w:val="ru-RU" w:eastAsia="ru-RU"/>
        </w:rPr>
      </w:pPr>
      <w:r w:rsidRPr="006E2575">
        <w:rPr>
          <w:rFonts w:ascii="Times New Roman" w:eastAsia="'helvetica'" w:hAnsi="Times New Roman" w:cs="Times New Roman"/>
          <w:shd w:val="solid" w:color="FFFFFF" w:fill="auto"/>
          <w:lang w:val="ru-RU" w:eastAsia="ru-RU"/>
        </w:rPr>
        <w:t>Tuitions paid late, during the last week of the month must be cash or money order only, as checks may not clear in time.</w:t>
      </w:r>
      <w:r w:rsidRPr="006E2575">
        <w:rPr>
          <w:rFonts w:ascii="Times New Roman" w:eastAsia="Times New Roman" w:hAnsi="Times New Roman" w:cs="Times New Roman"/>
          <w:shd w:val="solid" w:color="FFFFFF" w:fill="auto"/>
          <w:lang w:val="ru-RU" w:eastAsia="ru-RU"/>
        </w:rPr>
        <w:t xml:space="preserve"> </w:t>
      </w:r>
    </w:p>
    <w:p w:rsidR="006E2575" w:rsidRPr="006E2575" w:rsidRDefault="006E2575" w:rsidP="006E2575">
      <w:pPr>
        <w:keepNext/>
        <w:shd w:val="solid" w:color="FFFFFF" w:fill="auto"/>
        <w:spacing w:before="90" w:after="280" w:afterAutospacing="1" w:line="240" w:lineRule="auto"/>
        <w:outlineLvl w:val="1"/>
        <w:rPr>
          <w:rFonts w:ascii="Times New Roman" w:eastAsia="Times New Roman" w:hAnsi="Times New Roman" w:cs="Times New Roman"/>
          <w:b/>
          <w:bCs/>
          <w:iCs/>
          <w:color w:val="0070C0"/>
          <w:sz w:val="24"/>
          <w:szCs w:val="24"/>
          <w:shd w:val="solid" w:color="FFFFFF" w:fill="auto"/>
          <w:lang w:val="ru-RU" w:eastAsia="ru-RU"/>
        </w:rPr>
      </w:pPr>
      <w:bookmarkStart w:id="50" w:name="_Toc487515169"/>
      <w:bookmarkStart w:id="51" w:name="_Toc14759064"/>
      <w:bookmarkStart w:id="52" w:name="_Toc14760726"/>
      <w:bookmarkStart w:id="53" w:name="_Toc14764907"/>
      <w:bookmarkStart w:id="54" w:name="_Toc141232695"/>
      <w:bookmarkStart w:id="55" w:name="_Toc141232876"/>
      <w:bookmarkStart w:id="56" w:name="_Toc141233662"/>
      <w:bookmarkStart w:id="57" w:name="_Toc307819007"/>
      <w:bookmarkEnd w:id="50"/>
      <w:bookmarkEnd w:id="51"/>
      <w:bookmarkEnd w:id="52"/>
      <w:bookmarkEnd w:id="53"/>
      <w:bookmarkEnd w:id="54"/>
      <w:bookmarkEnd w:id="55"/>
      <w:bookmarkEnd w:id="56"/>
      <w:r w:rsidRPr="006E2575">
        <w:rPr>
          <w:rFonts w:ascii="Times New Roman" w:eastAsia="'helvetica'" w:hAnsi="Times New Roman" w:cs="Times New Roman"/>
          <w:b/>
          <w:bCs/>
          <w:iCs/>
          <w:color w:val="0070C0"/>
          <w:sz w:val="24"/>
          <w:szCs w:val="24"/>
          <w:shd w:val="solid" w:color="FFFFFF" w:fill="auto"/>
          <w:lang w:val="ru-RU" w:eastAsia="ru-RU"/>
        </w:rPr>
        <w:t>Non</w:t>
      </w:r>
      <w:r w:rsidR="00A54C90">
        <w:rPr>
          <w:rFonts w:ascii="Times New Roman" w:eastAsia="'helvetica'" w:hAnsi="Times New Roman" w:cs="Times New Roman"/>
          <w:b/>
          <w:bCs/>
          <w:iCs/>
          <w:color w:val="0070C0"/>
          <w:sz w:val="24"/>
          <w:szCs w:val="24"/>
          <w:shd w:val="solid" w:color="FFFFFF" w:fill="auto"/>
          <w:lang w:eastAsia="ru-RU"/>
        </w:rPr>
        <w:t xml:space="preserve"> </w:t>
      </w:r>
      <w:r w:rsidRPr="006E2575">
        <w:rPr>
          <w:rFonts w:ascii="Times New Roman" w:eastAsia="'helvetica'" w:hAnsi="Times New Roman" w:cs="Times New Roman"/>
          <w:b/>
          <w:bCs/>
          <w:iCs/>
          <w:color w:val="0070C0"/>
          <w:sz w:val="24"/>
          <w:szCs w:val="24"/>
          <w:shd w:val="solid" w:color="FFFFFF" w:fill="auto"/>
          <w:lang w:val="ru-RU" w:eastAsia="ru-RU"/>
        </w:rPr>
        <w:t>discrimination Policy</w:t>
      </w:r>
      <w:bookmarkEnd w:id="57"/>
      <w:r w:rsidRPr="006E2575">
        <w:rPr>
          <w:rFonts w:ascii="Times New Roman" w:eastAsia="Times New Roman" w:hAnsi="Times New Roman" w:cs="Times New Roman"/>
          <w:b/>
          <w:bCs/>
          <w:iCs/>
          <w:color w:val="0070C0"/>
          <w:sz w:val="24"/>
          <w:szCs w:val="24"/>
          <w:shd w:val="solid" w:color="FFFFFF" w:fill="auto"/>
          <w:lang w:val="ru-RU" w:eastAsia="ru-RU"/>
        </w:rPr>
        <w:t xml:space="preserve"> </w:t>
      </w:r>
    </w:p>
    <w:p w:rsidR="006E2575" w:rsidRPr="006E2575" w:rsidRDefault="006E2575" w:rsidP="006E2575">
      <w:pPr>
        <w:shd w:val="solid" w:color="FFFFFF" w:fill="auto"/>
        <w:spacing w:after="280" w:afterAutospacing="1" w:line="240" w:lineRule="auto"/>
        <w:rPr>
          <w:rFonts w:ascii="Times New Roman" w:eastAsia="Times New Roman" w:hAnsi="Times New Roman" w:cs="Times New Roman"/>
          <w:color w:val="000000"/>
          <w:shd w:val="solid" w:color="FFFFFF" w:fill="auto"/>
          <w:lang w:eastAsia="ru-RU"/>
        </w:rPr>
      </w:pPr>
      <w:r w:rsidRPr="006E2575">
        <w:rPr>
          <w:rFonts w:ascii="Times New Roman" w:eastAsia="'helvetica'" w:hAnsi="Times New Roman" w:cs="Times New Roman"/>
          <w:color w:val="000000"/>
          <w:shd w:val="solid" w:color="FFFFFF" w:fill="auto"/>
          <w:lang w:val="ru-RU" w:eastAsia="ru-RU"/>
        </w:rPr>
        <w:t>The Islamic School of San Diego admits students of any race, color, and national and/or ethnic origin to all the rights, privileges, programs and activities generally accorded or made available to the students at ISSD</w:t>
      </w:r>
      <w:r w:rsidRPr="006E2575">
        <w:rPr>
          <w:rFonts w:ascii="Times New Roman" w:eastAsia="'helvetica'" w:hAnsi="Times New Roman" w:cs="Times New Roman"/>
          <w:color w:val="000000"/>
          <w:shd w:val="solid" w:color="FFFFFF" w:fill="auto"/>
          <w:lang w:eastAsia="ru-RU"/>
        </w:rPr>
        <w:t>,</w:t>
      </w:r>
      <w:r w:rsidRPr="006E2575">
        <w:rPr>
          <w:rFonts w:ascii="Times New Roman" w:eastAsia="'helvetica'" w:hAnsi="Times New Roman" w:cs="Times New Roman"/>
          <w:color w:val="000000"/>
          <w:shd w:val="solid" w:color="FFFFFF" w:fill="auto"/>
          <w:lang w:val="ru-RU" w:eastAsia="ru-RU"/>
        </w:rPr>
        <w:t>  ISSD</w:t>
      </w:r>
      <w:r w:rsidRPr="006E2575">
        <w:rPr>
          <w:rFonts w:ascii="Times New Roman" w:eastAsia="'helvetica'" w:hAnsi="Times New Roman" w:cs="Times New Roman"/>
          <w:color w:val="000000"/>
          <w:shd w:val="solid" w:color="FFFFFF" w:fill="auto"/>
          <w:lang w:eastAsia="ru-RU"/>
        </w:rPr>
        <w:t xml:space="preserve"> </w:t>
      </w:r>
      <w:r w:rsidRPr="006E2575">
        <w:rPr>
          <w:rFonts w:ascii="Times New Roman" w:eastAsia="'helvetica'" w:hAnsi="Times New Roman" w:cs="Times New Roman"/>
          <w:color w:val="000000"/>
          <w:shd w:val="solid" w:color="FFFFFF" w:fill="auto"/>
          <w:lang w:val="ru-RU" w:eastAsia="ru-RU"/>
        </w:rPr>
        <w:t xml:space="preserve">does not discriminate on the basis of race, color, and national and/or ethnic origin in the administration of educational policies, sponsorship, or other school-administered programs.  </w:t>
      </w:r>
    </w:p>
    <w:p w:rsidR="00CB5114" w:rsidRDefault="006E2575" w:rsidP="00A66C4D">
      <w:pPr>
        <w:shd w:val="solid" w:color="FFFFFF" w:fill="auto"/>
        <w:spacing w:after="280" w:afterAutospacing="1" w:line="240" w:lineRule="auto"/>
        <w:rPr>
          <w:rFonts w:ascii="Times New Roman" w:eastAsia="Times New Roman" w:hAnsi="Times New Roman" w:cs="Times New Roman"/>
          <w:color w:val="000000"/>
          <w:shd w:val="solid" w:color="FFFFFF" w:fill="auto"/>
          <w:lang w:eastAsia="ru-RU"/>
        </w:rPr>
      </w:pPr>
      <w:r w:rsidRPr="006E2575">
        <w:rPr>
          <w:rFonts w:ascii="Times New Roman" w:eastAsia="'helvetica'" w:hAnsi="Times New Roman" w:cs="Times New Roman"/>
          <w:color w:val="000000"/>
          <w:shd w:val="solid" w:color="FFFFFF" w:fill="auto"/>
          <w:lang w:val="ru-RU" w:eastAsia="ru-RU"/>
        </w:rPr>
        <w:t xml:space="preserve">Likewise ISSD does not discriminate against any applicant for employment on the basis of sex, age, disability, race, color and national and/or ethnic origin. </w:t>
      </w:r>
      <w:bookmarkStart w:id="58" w:name="_Toc487515170"/>
      <w:bookmarkStart w:id="59" w:name="_Toc14759065"/>
      <w:bookmarkStart w:id="60" w:name="_Toc14760727"/>
      <w:bookmarkStart w:id="61" w:name="_Toc14764908"/>
      <w:bookmarkStart w:id="62" w:name="_Toc141232696"/>
      <w:bookmarkStart w:id="63" w:name="_Toc141232877"/>
      <w:bookmarkStart w:id="64" w:name="_Toc141233663"/>
      <w:bookmarkEnd w:id="58"/>
      <w:bookmarkEnd w:id="59"/>
      <w:bookmarkEnd w:id="60"/>
      <w:bookmarkEnd w:id="61"/>
      <w:bookmarkEnd w:id="62"/>
      <w:bookmarkEnd w:id="63"/>
      <w:bookmarkEnd w:id="64"/>
    </w:p>
    <w:p w:rsidR="00A66C4D" w:rsidRPr="00CB5114" w:rsidRDefault="006E2575" w:rsidP="00CB5114">
      <w:pPr>
        <w:shd w:val="solid" w:color="FFFFFF" w:fill="auto"/>
        <w:spacing w:after="100" w:afterAutospacing="1" w:line="240" w:lineRule="auto"/>
        <w:rPr>
          <w:rFonts w:ascii="Times New Roman" w:eastAsia="Times New Roman" w:hAnsi="Times New Roman" w:cs="Times New Roman"/>
          <w:color w:val="000000"/>
          <w:shd w:val="solid" w:color="FFFFFF" w:fill="auto"/>
          <w:lang w:eastAsia="ru-RU"/>
        </w:rPr>
      </w:pPr>
      <w:r w:rsidRPr="00A66C4D">
        <w:rPr>
          <w:rFonts w:ascii="Times New Roman" w:eastAsia="'helvetica'" w:hAnsi="Times New Roman" w:cs="Times New Roman"/>
          <w:b/>
          <w:color w:val="0070C0"/>
          <w:sz w:val="24"/>
          <w:szCs w:val="24"/>
          <w:shd w:val="solid" w:color="FFFFFF" w:fill="auto"/>
          <w:lang w:val="ru-RU"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III. ATTENDANCE POLICY</w:t>
      </w:r>
    </w:p>
    <w:p w:rsidR="006E2575" w:rsidRPr="006E2575" w:rsidRDefault="006E2575" w:rsidP="006E2575">
      <w:p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 xml:space="preserve">ISSD EXPECTS STUDENTS TO BE PRESENT AND ON TIME EVERYDAY, UNLESS THERE IS AN EXCUSED ABSENCE.   </w:t>
      </w:r>
    </w:p>
    <w:p w:rsidR="006E2575" w:rsidRPr="006E2575" w:rsidRDefault="006E2575" w:rsidP="006E2575">
      <w:pPr>
        <w:keepNext/>
        <w:shd w:val="solid" w:color="FFFFFF" w:fill="auto"/>
        <w:spacing w:before="90" w:after="280" w:afterAutospacing="1" w:line="240" w:lineRule="auto"/>
        <w:outlineLvl w:val="1"/>
        <w:rPr>
          <w:rFonts w:ascii="Times New Roman" w:eastAsia="Times New Roman" w:hAnsi="Times New Roman" w:cs="Times New Roman"/>
          <w:b/>
          <w:bCs/>
          <w:iCs/>
          <w:color w:val="0070C0"/>
          <w:sz w:val="28"/>
          <w:szCs w:val="28"/>
          <w:shd w:val="solid" w:color="FFFFFF" w:fill="auto"/>
          <w:lang w:val="ru-RU" w:eastAsia="ru-RU"/>
        </w:rPr>
      </w:pPr>
      <w:bookmarkStart w:id="65" w:name="_Toc487515171"/>
      <w:bookmarkStart w:id="66" w:name="_Toc14759066"/>
      <w:bookmarkStart w:id="67" w:name="_Toc14760728"/>
      <w:bookmarkStart w:id="68" w:name="_Toc14764909"/>
      <w:bookmarkStart w:id="69" w:name="_Toc141232697"/>
      <w:bookmarkStart w:id="70" w:name="_Toc141232879"/>
      <w:bookmarkStart w:id="71" w:name="_Toc141233664"/>
      <w:bookmarkStart w:id="72" w:name="_Toc307819008"/>
      <w:bookmarkEnd w:id="65"/>
      <w:bookmarkEnd w:id="66"/>
      <w:bookmarkEnd w:id="67"/>
      <w:bookmarkEnd w:id="68"/>
      <w:bookmarkEnd w:id="69"/>
      <w:bookmarkEnd w:id="70"/>
      <w:bookmarkEnd w:id="71"/>
      <w:r w:rsidRPr="006E2575">
        <w:rPr>
          <w:rFonts w:ascii="Times New Roman" w:eastAsia="'helvetica'" w:hAnsi="Times New Roman" w:cs="Times New Roman"/>
          <w:b/>
          <w:bCs/>
          <w:iCs/>
          <w:color w:val="0070C0"/>
          <w:sz w:val="24"/>
          <w:szCs w:val="28"/>
          <w:shd w:val="solid" w:color="FFFFFF" w:fill="auto"/>
          <w:lang w:val="ru-RU" w:eastAsia="ru-RU"/>
        </w:rPr>
        <w:lastRenderedPageBreak/>
        <w:t>School Hours</w:t>
      </w:r>
      <w:bookmarkEnd w:id="72"/>
      <w:r w:rsidRPr="006E2575">
        <w:rPr>
          <w:rFonts w:ascii="Times New Roman" w:eastAsia="Times New Roman" w:hAnsi="Times New Roman" w:cs="Times New Roman"/>
          <w:b/>
          <w:bCs/>
          <w:iCs/>
          <w:color w:val="0070C0"/>
          <w:sz w:val="28"/>
          <w:szCs w:val="28"/>
          <w:shd w:val="solid" w:color="FFFFFF" w:fill="auto"/>
          <w:lang w:val="ru-RU" w:eastAsia="ru-RU"/>
        </w:rPr>
        <w:t xml:space="preserve">              </w:t>
      </w:r>
    </w:p>
    <w:p w:rsidR="00B40346" w:rsidRDefault="006E2575" w:rsidP="006E2575">
      <w:pPr>
        <w:shd w:val="solid" w:color="FFFFFF" w:fill="auto"/>
        <w:spacing w:after="280" w:afterAutospacing="1" w:line="240" w:lineRule="auto"/>
        <w:jc w:val="both"/>
        <w:rPr>
          <w:rFonts w:ascii="Times New Roman" w:eastAsia="'helvetica'" w:hAnsi="Times New Roman" w:cs="Times New Roman"/>
          <w:color w:val="000000"/>
          <w:shd w:val="solid" w:color="FFFFFF" w:fill="auto"/>
          <w:lang w:eastAsia="ru-RU"/>
        </w:rPr>
      </w:pPr>
      <w:r w:rsidRPr="006E2575">
        <w:rPr>
          <w:rFonts w:ascii="Times New Roman" w:eastAsia="Times New Roman" w:hAnsi="Times New Roman" w:cs="Times New Roman"/>
          <w:color w:val="000000"/>
          <w:shd w:val="solid" w:color="FFFFFF" w:fill="auto"/>
          <w:lang w:val="ru-RU" w:eastAsia="ru-RU"/>
        </w:rPr>
        <w:t> </w:t>
      </w:r>
      <w:r w:rsidRPr="006E2575">
        <w:rPr>
          <w:rFonts w:ascii="Times New Roman" w:eastAsia="Times New Roman" w:hAnsi="Times New Roman" w:cs="Times New Roman"/>
          <w:color w:val="000000"/>
          <w:shd w:val="solid" w:color="FFFFFF" w:fill="auto"/>
          <w:lang w:eastAsia="ru-RU"/>
        </w:rPr>
        <w:t>T</w:t>
      </w:r>
      <w:r w:rsidRPr="006E2575">
        <w:rPr>
          <w:rFonts w:ascii="Times New Roman" w:eastAsia="Helvetica" w:hAnsi="Times New Roman" w:cs="Times New Roman"/>
          <w:color w:val="000000"/>
          <w:shd w:val="solid" w:color="FFFFFF" w:fill="auto"/>
          <w:lang w:val="ru-RU" w:eastAsia="ru-RU"/>
        </w:rPr>
        <w:t>K</w:t>
      </w:r>
      <w:r w:rsidRPr="006E2575">
        <w:rPr>
          <w:rFonts w:ascii="Times New Roman" w:eastAsia="Helvetica" w:hAnsi="Times New Roman" w:cs="Times New Roman"/>
          <w:color w:val="000000"/>
          <w:shd w:val="solid" w:color="FFFFFF" w:fill="auto"/>
          <w:lang w:eastAsia="ru-RU"/>
        </w:rPr>
        <w:t>-</w:t>
      </w:r>
      <w:r w:rsidRPr="006E2575">
        <w:rPr>
          <w:rFonts w:ascii="Times New Roman" w:eastAsia="Helvetica" w:hAnsi="Times New Roman" w:cs="Times New Roman"/>
          <w:color w:val="000000"/>
          <w:shd w:val="solid" w:color="FFFFFF" w:fill="auto"/>
          <w:lang w:val="ru-RU" w:eastAsia="ru-RU"/>
        </w:rPr>
        <w:t>8 </w:t>
      </w:r>
      <w:r w:rsidRPr="006E2575">
        <w:rPr>
          <w:rFonts w:ascii="Times New Roman" w:eastAsia="Helvetica" w:hAnsi="Times New Roman" w:cs="Times New Roman"/>
          <w:color w:val="000000"/>
          <w:shd w:val="solid" w:color="FFFFFF" w:fill="auto"/>
          <w:lang w:eastAsia="ru-RU"/>
        </w:rPr>
        <w:t>G</w:t>
      </w:r>
      <w:r w:rsidRPr="006E2575">
        <w:rPr>
          <w:rFonts w:ascii="Times New Roman" w:eastAsia="Helvetica" w:hAnsi="Times New Roman" w:cs="Times New Roman"/>
          <w:color w:val="000000"/>
          <w:shd w:val="solid" w:color="FFFFFF" w:fill="auto"/>
          <w:lang w:val="ru-RU" w:eastAsia="ru-RU"/>
        </w:rPr>
        <w:t>rades             </w:t>
      </w:r>
      <w:r w:rsidRPr="006E2575">
        <w:rPr>
          <w:rFonts w:ascii="Times New Roman" w:eastAsia="'helvetica'" w:hAnsi="Times New Roman" w:cs="Times New Roman"/>
          <w:color w:val="000000"/>
          <w:shd w:val="solid" w:color="FFFFFF" w:fill="auto"/>
          <w:lang w:val="ru-RU" w:eastAsia="ru-RU"/>
        </w:rPr>
        <w:t>   7:</w:t>
      </w:r>
      <w:r w:rsidRPr="006E2575">
        <w:rPr>
          <w:rFonts w:ascii="Times New Roman" w:eastAsia="'helvetica'" w:hAnsi="Times New Roman" w:cs="Times New Roman"/>
          <w:color w:val="000000"/>
          <w:shd w:val="solid" w:color="FFFFFF" w:fill="auto"/>
          <w:lang w:eastAsia="ru-RU"/>
        </w:rPr>
        <w:t>30</w:t>
      </w:r>
      <w:r w:rsidRPr="006E2575">
        <w:rPr>
          <w:rFonts w:ascii="Times New Roman" w:eastAsia="'helvetica'" w:hAnsi="Times New Roman" w:cs="Times New Roman"/>
          <w:color w:val="000000"/>
          <w:shd w:val="solid" w:color="FFFFFF" w:fill="auto"/>
          <w:lang w:val="ru-RU" w:eastAsia="ru-RU"/>
        </w:rPr>
        <w:t xml:space="preserve"> AM - 3:30 PM Monday </w:t>
      </w:r>
      <w:r w:rsidR="00B40346">
        <w:rPr>
          <w:rFonts w:ascii="Times New Roman" w:eastAsia="'helvetica'" w:hAnsi="Times New Roman" w:cs="Times New Roman"/>
          <w:color w:val="000000"/>
          <w:shd w:val="solid" w:color="FFFFFF" w:fill="auto"/>
          <w:lang w:val="ru-RU" w:eastAsia="ru-RU"/>
        </w:rPr>
        <w:t>–</w:t>
      </w:r>
      <w:r w:rsidRPr="006E2575">
        <w:rPr>
          <w:rFonts w:ascii="Times New Roman" w:eastAsia="'helvetica'" w:hAnsi="Times New Roman" w:cs="Times New Roman"/>
          <w:color w:val="000000"/>
          <w:shd w:val="solid" w:color="FFFFFF" w:fill="auto"/>
          <w:lang w:val="ru-RU" w:eastAsia="ru-RU"/>
        </w:rPr>
        <w:t xml:space="preserve"> Thursday</w:t>
      </w:r>
    </w:p>
    <w:p w:rsidR="006E2575" w:rsidRPr="006E2575" w:rsidRDefault="00B40346" w:rsidP="00B40346">
      <w:pPr>
        <w:shd w:val="solid" w:color="FFFFFF" w:fill="auto"/>
        <w:spacing w:after="280" w:afterAutospacing="1" w:line="240" w:lineRule="auto"/>
        <w:ind w:left="1440" w:firstLine="720"/>
        <w:jc w:val="both"/>
        <w:rPr>
          <w:rFonts w:ascii="Times New Roman" w:eastAsia="Times New Roman" w:hAnsi="Times New Roman" w:cs="Times New Roman"/>
          <w:color w:val="000000"/>
          <w:shd w:val="solid" w:color="FFFFFF" w:fill="auto"/>
          <w:lang w:val="ru-RU" w:eastAsia="ru-RU"/>
        </w:rPr>
      </w:pPr>
      <w:r>
        <w:rPr>
          <w:rFonts w:ascii="Times New Roman" w:eastAsia="'helvetica'" w:hAnsi="Times New Roman" w:cs="Times New Roman"/>
          <w:color w:val="000000"/>
          <w:shd w:val="solid" w:color="FFFFFF" w:fill="auto"/>
          <w:lang w:eastAsia="ru-RU"/>
        </w:rPr>
        <w:t>Gates are open 7:30 AM &amp; Assembly starts at 7:45 Assembly</w:t>
      </w:r>
      <w:r w:rsidR="006E2575"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shd w:val="solid" w:color="FFFFFF" w:fill="auto"/>
        <w:spacing w:after="280" w:afterAutospacing="1" w:line="240" w:lineRule="auto"/>
        <w:jc w:val="both"/>
        <w:rPr>
          <w:rFonts w:ascii="Times New Roman" w:eastAsia="Times New Roman" w:hAnsi="Times New Roman" w:cs="Times New Roman"/>
          <w:color w:val="000000"/>
          <w:shd w:val="solid" w:color="FFFFFF" w:fill="auto"/>
          <w:lang w:eastAsia="ru-RU"/>
        </w:rPr>
      </w:pPr>
      <w:r w:rsidRPr="006E2575">
        <w:rPr>
          <w:rFonts w:ascii="Times New Roman" w:eastAsia="Times New Roman" w:hAnsi="Times New Roman" w:cs="Times New Roman"/>
          <w:color w:val="000000"/>
          <w:shd w:val="solid" w:color="FFFFFF" w:fill="auto"/>
          <w:lang w:val="ru-RU" w:eastAsia="ru-RU"/>
        </w:rPr>
        <w:t>                                      </w:t>
      </w:r>
      <w:r w:rsidRPr="006E2575">
        <w:rPr>
          <w:rFonts w:ascii="Times New Roman" w:eastAsia="'helvetica'" w:hAnsi="Times New Roman" w:cs="Times New Roman"/>
          <w:color w:val="000000"/>
          <w:shd w:val="solid" w:color="FFFFFF" w:fill="auto"/>
          <w:lang w:val="ru-RU" w:eastAsia="ru-RU"/>
        </w:rPr>
        <w:t>7:</w:t>
      </w:r>
      <w:r w:rsidRPr="006E2575">
        <w:rPr>
          <w:rFonts w:ascii="Times New Roman" w:eastAsia="'helvetica'" w:hAnsi="Times New Roman" w:cs="Times New Roman"/>
          <w:color w:val="000000"/>
          <w:shd w:val="solid" w:color="FFFFFF" w:fill="auto"/>
          <w:lang w:eastAsia="ru-RU"/>
        </w:rPr>
        <w:t>30</w:t>
      </w:r>
      <w:r w:rsidR="00B40346">
        <w:rPr>
          <w:rFonts w:ascii="Times New Roman" w:eastAsia="'helvetica'" w:hAnsi="Times New Roman" w:cs="Times New Roman"/>
          <w:color w:val="000000"/>
          <w:shd w:val="solid" w:color="FFFFFF" w:fill="auto"/>
          <w:lang w:val="ru-RU" w:eastAsia="ru-RU"/>
        </w:rPr>
        <w:t xml:space="preserve"> AM - 1:</w:t>
      </w:r>
      <w:r w:rsidR="00B40346">
        <w:rPr>
          <w:rFonts w:ascii="Times New Roman" w:eastAsia="'helvetica'" w:hAnsi="Times New Roman" w:cs="Times New Roman"/>
          <w:color w:val="000000"/>
          <w:shd w:val="solid" w:color="FFFFFF" w:fill="auto"/>
          <w:lang w:eastAsia="ru-RU"/>
        </w:rPr>
        <w:t>1</w:t>
      </w:r>
      <w:r w:rsidR="00CB5114">
        <w:rPr>
          <w:rFonts w:ascii="Times New Roman" w:eastAsia="'helvetica'" w:hAnsi="Times New Roman" w:cs="Times New Roman"/>
          <w:color w:val="000000"/>
          <w:shd w:val="solid" w:color="FFFFFF" w:fill="auto"/>
          <w:lang w:val="ru-RU" w:eastAsia="ru-RU"/>
        </w:rPr>
        <w:t>5 PM</w:t>
      </w:r>
      <w:r w:rsidR="00B40346">
        <w:rPr>
          <w:rFonts w:ascii="Times New Roman" w:eastAsia="'helvetica'" w:hAnsi="Times New Roman" w:cs="Times New Roman"/>
          <w:color w:val="000000"/>
          <w:shd w:val="solid" w:color="FFFFFF" w:fill="auto"/>
          <w:lang w:val="ru-RU" w:eastAsia="ru-RU"/>
        </w:rPr>
        <w:t xml:space="preserve"> Friday </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keepNext/>
        <w:shd w:val="solid" w:color="FFFFFF" w:fill="auto"/>
        <w:spacing w:before="90" w:after="280" w:afterAutospacing="1" w:line="240" w:lineRule="auto"/>
        <w:outlineLvl w:val="1"/>
        <w:rPr>
          <w:rFonts w:ascii="Times New Roman" w:eastAsia="Times New Roman" w:hAnsi="Times New Roman" w:cs="Times New Roman"/>
          <w:b/>
          <w:bCs/>
          <w:iCs/>
          <w:color w:val="0070C0"/>
          <w:sz w:val="28"/>
          <w:szCs w:val="28"/>
          <w:shd w:val="solid" w:color="FFFFFF" w:fill="auto"/>
          <w:lang w:val="ru-RU" w:eastAsia="ru-RU"/>
        </w:rPr>
      </w:pPr>
      <w:bookmarkStart w:id="73" w:name="_Toc141232698"/>
      <w:bookmarkStart w:id="74" w:name="_Toc141232881"/>
      <w:bookmarkStart w:id="75" w:name="_Toc141233665"/>
      <w:bookmarkStart w:id="76" w:name="_Toc307819009"/>
      <w:bookmarkEnd w:id="73"/>
      <w:bookmarkEnd w:id="74"/>
      <w:bookmarkEnd w:id="75"/>
      <w:r w:rsidRPr="006E2575">
        <w:rPr>
          <w:rFonts w:ascii="Times New Roman" w:eastAsia="'helvetica'" w:hAnsi="Times New Roman" w:cs="Times New Roman"/>
          <w:b/>
          <w:bCs/>
          <w:iCs/>
          <w:color w:val="0070C0"/>
          <w:sz w:val="24"/>
          <w:szCs w:val="28"/>
          <w:shd w:val="solid" w:color="FFFFFF" w:fill="auto"/>
          <w:lang w:val="ru-RU" w:eastAsia="ru-RU"/>
        </w:rPr>
        <w:t>Friday Prayer</w:t>
      </w:r>
      <w:bookmarkEnd w:id="76"/>
      <w:r w:rsidRPr="006E2575">
        <w:rPr>
          <w:rFonts w:ascii="Times New Roman" w:eastAsia="Times New Roman" w:hAnsi="Times New Roman" w:cs="Times New Roman"/>
          <w:b/>
          <w:bCs/>
          <w:iCs/>
          <w:color w:val="0070C0"/>
          <w:sz w:val="28"/>
          <w:szCs w:val="28"/>
          <w:shd w:val="solid" w:color="FFFFFF" w:fill="auto"/>
          <w:lang w:val="ru-RU" w:eastAsia="ru-RU"/>
        </w:rPr>
        <w:t xml:space="preserve"> </w:t>
      </w:r>
    </w:p>
    <w:p w:rsidR="006E2575" w:rsidRPr="006E2575" w:rsidRDefault="00A80C92" w:rsidP="006E2575">
      <w:p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Pr>
          <w:rFonts w:ascii="Times New Roman" w:eastAsia="'helvetica'" w:hAnsi="Times New Roman" w:cs="Times New Roman"/>
          <w:color w:val="000000"/>
          <w:shd w:val="solid" w:color="FFFFFF" w:fill="auto"/>
          <w:lang w:val="ru-RU" w:eastAsia="ru-RU"/>
        </w:rPr>
        <w:t xml:space="preserve">On Fridays, students in grades </w:t>
      </w:r>
      <w:r>
        <w:rPr>
          <w:rFonts w:ascii="Times New Roman" w:eastAsia="'helvetica'" w:hAnsi="Times New Roman" w:cs="Times New Roman"/>
          <w:color w:val="000000"/>
          <w:shd w:val="solid" w:color="FFFFFF" w:fill="auto"/>
          <w:lang w:eastAsia="ru-RU"/>
        </w:rPr>
        <w:t>5</w:t>
      </w:r>
      <w:r w:rsidRPr="00A80C92">
        <w:rPr>
          <w:rFonts w:ascii="Times New Roman" w:eastAsia="'helvetica'" w:hAnsi="Times New Roman" w:cs="Times New Roman"/>
          <w:color w:val="000000"/>
          <w:shd w:val="solid" w:color="FFFFFF" w:fill="auto"/>
          <w:vertAlign w:val="superscript"/>
          <w:lang w:eastAsia="ru-RU"/>
        </w:rPr>
        <w:t>th</w:t>
      </w:r>
      <w:r w:rsidR="006E2575" w:rsidRPr="006E2575">
        <w:rPr>
          <w:rFonts w:ascii="Times New Roman" w:eastAsia="'helvetica'" w:hAnsi="Times New Roman" w:cs="Times New Roman"/>
          <w:color w:val="000000"/>
          <w:shd w:val="solid" w:color="FFFFFF" w:fill="auto"/>
          <w:lang w:val="ru-RU" w:eastAsia="ru-RU"/>
        </w:rPr>
        <w:t xml:space="preserve"> through 8</w:t>
      </w:r>
      <w:r w:rsidR="006E2575" w:rsidRPr="006E2575">
        <w:rPr>
          <w:rFonts w:ascii="Times New Roman" w:eastAsia="'helvetica'" w:hAnsi="Times New Roman" w:cs="Times New Roman"/>
          <w:color w:val="000000"/>
          <w:shd w:val="solid" w:color="FFFFFF" w:fill="auto"/>
          <w:vertAlign w:val="superscript"/>
          <w:lang w:val="ru-RU" w:eastAsia="ru-RU"/>
        </w:rPr>
        <w:t>th</w:t>
      </w:r>
      <w:r w:rsidR="006E2575" w:rsidRPr="006E2575">
        <w:rPr>
          <w:rFonts w:ascii="Times New Roman" w:eastAsia="'helvetica'" w:hAnsi="Times New Roman" w:cs="Times New Roman"/>
          <w:color w:val="000000"/>
          <w:shd w:val="solid" w:color="FFFFFF" w:fill="auto"/>
          <w:lang w:val="ru-RU" w:eastAsia="ru-RU"/>
        </w:rPr>
        <w:t xml:space="preserve"> will attend Jumaa</w:t>
      </w:r>
      <w:r w:rsidR="006E2575" w:rsidRPr="006E2575">
        <w:rPr>
          <w:rFonts w:ascii="Times New Roman" w:eastAsia="'helvetica'" w:hAnsi="Times New Roman" w:cs="Times New Roman"/>
          <w:color w:val="000000"/>
          <w:shd w:val="solid" w:color="FFFFFF" w:fill="auto"/>
          <w:lang w:eastAsia="ru-RU"/>
        </w:rPr>
        <w:t>h</w:t>
      </w:r>
      <w:r>
        <w:rPr>
          <w:rFonts w:ascii="Times New Roman" w:eastAsia="'helvetica'" w:hAnsi="Times New Roman" w:cs="Times New Roman"/>
          <w:color w:val="000000"/>
          <w:shd w:val="solid" w:color="FFFFFF" w:fill="auto"/>
          <w:lang w:val="ru-RU" w:eastAsia="ru-RU"/>
        </w:rPr>
        <w:t xml:space="preserve"> Prayer. </w:t>
      </w:r>
      <w:r>
        <w:rPr>
          <w:rFonts w:ascii="Times New Roman" w:eastAsia="'helvetica'" w:hAnsi="Times New Roman" w:cs="Times New Roman"/>
          <w:color w:val="000000"/>
          <w:shd w:val="solid" w:color="FFFFFF" w:fill="auto"/>
          <w:lang w:eastAsia="ru-RU"/>
        </w:rPr>
        <w:t>G</w:t>
      </w:r>
      <w:r w:rsidR="006E2575" w:rsidRPr="006E2575">
        <w:rPr>
          <w:rFonts w:ascii="Times New Roman" w:eastAsia="'helvetica'" w:hAnsi="Times New Roman" w:cs="Times New Roman"/>
          <w:color w:val="000000"/>
          <w:shd w:val="solid" w:color="FFFFFF" w:fill="auto"/>
          <w:lang w:val="ru-RU" w:eastAsia="ru-RU"/>
        </w:rPr>
        <w:t>rade</w:t>
      </w:r>
      <w:r>
        <w:rPr>
          <w:rFonts w:ascii="Times New Roman" w:eastAsia="'helvetica'" w:hAnsi="Times New Roman" w:cs="Times New Roman"/>
          <w:color w:val="000000"/>
          <w:shd w:val="solid" w:color="FFFFFF" w:fill="auto"/>
          <w:lang w:eastAsia="ru-RU"/>
        </w:rPr>
        <w:t>s K-4</w:t>
      </w:r>
      <w:r w:rsidR="006E2575" w:rsidRPr="006E2575">
        <w:rPr>
          <w:rFonts w:ascii="Times New Roman" w:eastAsia="'helvetica'" w:hAnsi="Times New Roman" w:cs="Times New Roman"/>
          <w:color w:val="000000"/>
          <w:shd w:val="solid" w:color="FFFFFF" w:fill="auto"/>
          <w:lang w:val="ru-RU" w:eastAsia="ru-RU"/>
        </w:rPr>
        <w:t xml:space="preserve"> </w:t>
      </w:r>
      <w:r w:rsidR="006E2575" w:rsidRPr="006E2575">
        <w:rPr>
          <w:rFonts w:ascii="Times New Roman" w:eastAsia="'helvetica'" w:hAnsi="Times New Roman" w:cs="Times New Roman"/>
          <w:color w:val="000000"/>
          <w:shd w:val="solid" w:color="FFFFFF" w:fill="auto"/>
          <w:lang w:eastAsia="ru-RU"/>
        </w:rPr>
        <w:t>may</w:t>
      </w:r>
      <w:r w:rsidR="006E2575" w:rsidRPr="006E2575">
        <w:rPr>
          <w:rFonts w:ascii="Times New Roman" w:eastAsia="'helvetica'" w:hAnsi="Times New Roman" w:cs="Times New Roman"/>
          <w:color w:val="000000"/>
          <w:shd w:val="solid" w:color="FFFFFF" w:fill="auto"/>
          <w:lang w:val="ru-RU" w:eastAsia="ru-RU"/>
        </w:rPr>
        <w:t xml:space="preserve"> listen to the </w:t>
      </w:r>
      <w:r w:rsidR="006E2575" w:rsidRPr="006E2575">
        <w:rPr>
          <w:rFonts w:ascii="Times New Roman" w:eastAsia="'helvetica'" w:hAnsi="Times New Roman" w:cs="Times New Roman"/>
          <w:color w:val="000000"/>
          <w:shd w:val="solid" w:color="FFFFFF" w:fill="auto"/>
          <w:lang w:eastAsia="ru-RU"/>
        </w:rPr>
        <w:t>K</w:t>
      </w:r>
      <w:r w:rsidR="006E2575" w:rsidRPr="006E2575">
        <w:rPr>
          <w:rFonts w:ascii="Times New Roman" w:eastAsia="'helvetica'" w:hAnsi="Times New Roman" w:cs="Times New Roman"/>
          <w:color w:val="000000"/>
          <w:shd w:val="solid" w:color="FFFFFF" w:fill="auto"/>
          <w:lang w:val="ru-RU" w:eastAsia="ru-RU"/>
        </w:rPr>
        <w:t>hutba</w:t>
      </w:r>
      <w:r w:rsidR="006E2575" w:rsidRPr="006E2575">
        <w:rPr>
          <w:rFonts w:ascii="Times New Roman" w:eastAsia="'helvetica'" w:hAnsi="Times New Roman" w:cs="Times New Roman"/>
          <w:color w:val="000000"/>
          <w:shd w:val="solid" w:color="FFFFFF" w:fill="auto"/>
          <w:lang w:eastAsia="ru-RU"/>
        </w:rPr>
        <w:t>h</w:t>
      </w:r>
      <w:r w:rsidR="006E2575" w:rsidRPr="006E2575">
        <w:rPr>
          <w:rFonts w:ascii="Times New Roman" w:eastAsia="'helvetica'" w:hAnsi="Times New Roman" w:cs="Times New Roman"/>
          <w:color w:val="000000"/>
          <w:shd w:val="solid" w:color="FFFFFF" w:fill="auto"/>
          <w:lang w:val="ru-RU" w:eastAsia="ru-RU"/>
        </w:rPr>
        <w:t xml:space="preserve"> and perform the </w:t>
      </w:r>
      <w:r w:rsidR="006E2575" w:rsidRPr="006E2575">
        <w:rPr>
          <w:rFonts w:ascii="Times New Roman" w:eastAsia="'helvetica'" w:hAnsi="Times New Roman" w:cs="Times New Roman"/>
          <w:color w:val="000000"/>
          <w:shd w:val="solid" w:color="FFFFFF" w:fill="auto"/>
          <w:lang w:eastAsia="ru-RU"/>
        </w:rPr>
        <w:t>P</w:t>
      </w:r>
      <w:r w:rsidR="006E2575" w:rsidRPr="006E2575">
        <w:rPr>
          <w:rFonts w:ascii="Times New Roman" w:eastAsia="'helvetica'" w:hAnsi="Times New Roman" w:cs="Times New Roman"/>
          <w:color w:val="000000"/>
          <w:shd w:val="solid" w:color="FFFFFF" w:fill="auto"/>
          <w:lang w:val="ru-RU" w:eastAsia="ru-RU"/>
        </w:rPr>
        <w:t xml:space="preserve">rayer in the classroom.  Students may be picked up early before </w:t>
      </w:r>
      <w:r w:rsidR="006E2575" w:rsidRPr="006E2575">
        <w:rPr>
          <w:rFonts w:ascii="Times New Roman" w:eastAsia="'helvetica'" w:hAnsi="Times New Roman" w:cs="Times New Roman"/>
          <w:color w:val="000000"/>
          <w:shd w:val="solid" w:color="FFFFFF" w:fill="auto"/>
          <w:lang w:eastAsia="ru-RU"/>
        </w:rPr>
        <w:t>P</w:t>
      </w:r>
      <w:r w:rsidR="006E2575" w:rsidRPr="006E2575">
        <w:rPr>
          <w:rFonts w:ascii="Times New Roman" w:eastAsia="'helvetica'" w:hAnsi="Times New Roman" w:cs="Times New Roman"/>
          <w:color w:val="000000"/>
          <w:shd w:val="solid" w:color="FFFFFF" w:fill="auto"/>
          <w:lang w:val="ru-RU" w:eastAsia="ru-RU"/>
        </w:rPr>
        <w:t>rayer, starting at 1:15</w:t>
      </w:r>
      <w:r w:rsidR="006E2575" w:rsidRPr="006E2575">
        <w:rPr>
          <w:rFonts w:ascii="Times New Roman" w:eastAsia="'helvetica'" w:hAnsi="Times New Roman" w:cs="Times New Roman"/>
          <w:color w:val="000000"/>
          <w:shd w:val="solid" w:color="FFFFFF" w:fill="auto"/>
          <w:lang w:eastAsia="ru-RU"/>
        </w:rPr>
        <w:t xml:space="preserve"> PM</w:t>
      </w:r>
      <w:r w:rsidR="006E2575" w:rsidRPr="006E2575">
        <w:rPr>
          <w:rFonts w:ascii="Times New Roman" w:eastAsia="'helvetica'" w:hAnsi="Times New Roman" w:cs="Times New Roman"/>
          <w:color w:val="000000"/>
          <w:shd w:val="solid" w:color="FFFFFF" w:fill="auto"/>
          <w:lang w:val="ru-RU" w:eastAsia="ru-RU"/>
        </w:rPr>
        <w:t xml:space="preserve">, with an Early Release Form from the office.  If students are picked up early, they must stay with the parent if not leaving the </w:t>
      </w:r>
      <w:r w:rsidR="006E2575" w:rsidRPr="006E2575">
        <w:rPr>
          <w:rFonts w:ascii="Times New Roman" w:eastAsia="'helvetica'" w:hAnsi="Times New Roman" w:cs="Times New Roman"/>
          <w:color w:val="000000"/>
          <w:shd w:val="solid" w:color="FFFFFF" w:fill="auto"/>
          <w:lang w:eastAsia="ru-RU"/>
        </w:rPr>
        <w:t>M</w:t>
      </w:r>
      <w:r w:rsidR="006E2575" w:rsidRPr="006E2575">
        <w:rPr>
          <w:rFonts w:ascii="Times New Roman" w:eastAsia="'helvetica'" w:hAnsi="Times New Roman" w:cs="Times New Roman"/>
          <w:color w:val="000000"/>
          <w:shd w:val="solid" w:color="FFFFFF" w:fill="auto"/>
          <w:lang w:val="ru-RU" w:eastAsia="ru-RU"/>
        </w:rPr>
        <w:t xml:space="preserve">asjid.  Students praying with the school are required to sit with the other students and cannot move to be with their parents.  Parents may join the school students if they wish.  Students should not be given siblings to care for during this time.  Please help them observe the rules of being very quiet and attentive to the </w:t>
      </w:r>
      <w:r w:rsidR="006E2575" w:rsidRPr="006E2575">
        <w:rPr>
          <w:rFonts w:ascii="Times New Roman" w:eastAsia="'helvetica'" w:hAnsi="Times New Roman" w:cs="Times New Roman"/>
          <w:color w:val="000000"/>
          <w:shd w:val="solid" w:color="FFFFFF" w:fill="auto"/>
          <w:lang w:eastAsia="ru-RU"/>
        </w:rPr>
        <w:t>K</w:t>
      </w:r>
      <w:r w:rsidR="006E2575" w:rsidRPr="006E2575">
        <w:rPr>
          <w:rFonts w:ascii="Times New Roman" w:eastAsia="'helvetica'" w:hAnsi="Times New Roman" w:cs="Times New Roman"/>
          <w:color w:val="000000"/>
          <w:shd w:val="solid" w:color="FFFFFF" w:fill="auto"/>
          <w:lang w:val="ru-RU" w:eastAsia="ru-RU"/>
        </w:rPr>
        <w:t>hutba</w:t>
      </w:r>
      <w:r w:rsidR="006E2575" w:rsidRPr="006E2575">
        <w:rPr>
          <w:rFonts w:ascii="Times New Roman" w:eastAsia="'helvetica'" w:hAnsi="Times New Roman" w:cs="Times New Roman"/>
          <w:color w:val="000000"/>
          <w:shd w:val="solid" w:color="FFFFFF" w:fill="auto"/>
          <w:lang w:eastAsia="ru-RU"/>
        </w:rPr>
        <w:t>h</w:t>
      </w:r>
      <w:r w:rsidR="006E2575" w:rsidRPr="006E2575">
        <w:rPr>
          <w:rFonts w:ascii="Times New Roman" w:eastAsia="'helvetica'" w:hAnsi="Times New Roman" w:cs="Times New Roman"/>
          <w:color w:val="000000"/>
          <w:shd w:val="solid" w:color="FFFFFF" w:fill="auto"/>
          <w:lang w:val="ru-RU" w:eastAsia="ru-RU"/>
        </w:rPr>
        <w:t>.</w:t>
      </w:r>
      <w:r w:rsidR="006E2575"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shd w:val="solid" w:color="FFFFFF" w:fill="auto"/>
        <w:spacing w:after="280" w:afterAutospacing="1" w:line="240" w:lineRule="auto"/>
        <w:rPr>
          <w:rFonts w:ascii="Times New Roman" w:eastAsia="Times New Roman" w:hAnsi="Times New Roman" w:cs="Times New Roman"/>
          <w:color w:val="0070C0"/>
          <w:sz w:val="24"/>
          <w:szCs w:val="24"/>
          <w:shd w:val="solid" w:color="FFFFFF" w:fill="auto"/>
          <w:lang w:val="ru-RU" w:eastAsia="ru-RU"/>
        </w:rPr>
      </w:pPr>
      <w:bookmarkStart w:id="77" w:name="_Toc487515172"/>
      <w:bookmarkStart w:id="78" w:name="_Toc14759067"/>
      <w:bookmarkStart w:id="79" w:name="_Toc14760729"/>
      <w:bookmarkStart w:id="80" w:name="_Toc14764910"/>
      <w:bookmarkStart w:id="81" w:name="_Toc141232699"/>
      <w:bookmarkStart w:id="82" w:name="_Toc141232882"/>
      <w:bookmarkStart w:id="83" w:name="_Toc141233666"/>
      <w:bookmarkEnd w:id="77"/>
      <w:bookmarkEnd w:id="78"/>
      <w:bookmarkEnd w:id="79"/>
      <w:bookmarkEnd w:id="80"/>
      <w:bookmarkEnd w:id="81"/>
      <w:bookmarkEnd w:id="82"/>
      <w:bookmarkEnd w:id="83"/>
      <w:r w:rsidRPr="006E2575">
        <w:rPr>
          <w:rFonts w:ascii="Times New Roman" w:eastAsia="'helvetica'" w:hAnsi="Times New Roman" w:cs="Times New Roman"/>
          <w:b/>
          <w:color w:val="0070C0"/>
          <w:sz w:val="24"/>
          <w:szCs w:val="24"/>
          <w:shd w:val="solid" w:color="FFFFFF" w:fill="auto"/>
          <w:lang w:val="ru-RU" w:eastAsia="ru-RU"/>
        </w:rPr>
        <w:t>Absences</w:t>
      </w:r>
      <w:r w:rsidRPr="006E2575">
        <w:rPr>
          <w:rFonts w:ascii="Times New Roman" w:eastAsia="Times New Roman" w:hAnsi="Times New Roman" w:cs="Times New Roman"/>
          <w:color w:val="0070C0"/>
          <w:sz w:val="24"/>
          <w:szCs w:val="24"/>
          <w:shd w:val="solid" w:color="FFFFFF" w:fill="auto"/>
          <w:lang w:val="ru-RU" w:eastAsia="ru-RU"/>
        </w:rPr>
        <w:t xml:space="preserve"> </w:t>
      </w:r>
    </w:p>
    <w:p w:rsidR="006E2575" w:rsidRPr="006E2575" w:rsidRDefault="006E2575" w:rsidP="006E2575">
      <w:pPr>
        <w:numPr>
          <w:ilvl w:val="0"/>
          <w:numId w:val="7"/>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Parents must inform the office </w:t>
      </w:r>
      <w:r w:rsidRPr="006E2575">
        <w:rPr>
          <w:rFonts w:ascii="Times New Roman" w:eastAsia="'helvetica'" w:hAnsi="Times New Roman" w:cs="Times New Roman"/>
          <w:b/>
          <w:color w:val="000000"/>
          <w:u w:val="single"/>
          <w:shd w:val="solid" w:color="FFFFFF" w:fill="auto"/>
          <w:lang w:val="ru-RU" w:eastAsia="ru-RU"/>
        </w:rPr>
        <w:t>each</w:t>
      </w:r>
      <w:r w:rsidRPr="006E2575">
        <w:rPr>
          <w:rFonts w:ascii="Times New Roman" w:eastAsia="Times New Roman" w:hAnsi="Times New Roman" w:cs="Times New Roman"/>
          <w:color w:val="000000"/>
          <w:shd w:val="solid" w:color="FFFFFF" w:fill="auto"/>
          <w:lang w:val="ru-RU" w:eastAsia="ru-RU"/>
        </w:rPr>
        <w:t xml:space="preserve"> </w:t>
      </w:r>
      <w:r w:rsidRPr="006E2575">
        <w:rPr>
          <w:rFonts w:ascii="Times New Roman" w:eastAsia="'helvetica'" w:hAnsi="Times New Roman" w:cs="Times New Roman"/>
          <w:color w:val="000000"/>
          <w:shd w:val="solid" w:color="FFFFFF" w:fill="auto"/>
          <w:lang w:val="ru-RU" w:eastAsia="ru-RU"/>
        </w:rPr>
        <w:t>day a student is absent and give specific reasons for the absence.  Absences are excused only for student illness, severe injury, or death in the immediate family, although ISSD may consider unforseen circumstances on a case-by-case basis. Whenever possible, doctor appointments must be scheduled for after school hours.</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7"/>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Absences that exceed 3 days will require a doctor</w:t>
      </w:r>
      <w:r w:rsidR="0096317E">
        <w:rPr>
          <w:rFonts w:ascii="Times New Roman" w:eastAsia="Helvetica" w:hAnsi="Times New Roman" w:cs="Times New Roman"/>
          <w:color w:val="000000"/>
          <w:shd w:val="solid" w:color="FFFFFF" w:fill="auto"/>
          <w:lang w:eastAsia="ru-RU"/>
        </w:rPr>
        <w:t>’</w:t>
      </w:r>
      <w:r w:rsidRPr="006E2575">
        <w:rPr>
          <w:rFonts w:ascii="Times New Roman" w:eastAsia="Helvetica" w:hAnsi="Times New Roman" w:cs="Times New Roman"/>
          <w:color w:val="000000"/>
          <w:shd w:val="solid" w:color="FFFFFF" w:fill="auto"/>
          <w:lang w:val="ru-RU" w:eastAsia="ru-RU"/>
        </w:rPr>
        <w:t>s excuse. (See also, Illness)</w:t>
      </w:r>
      <w:r w:rsidRPr="006E2575">
        <w:rPr>
          <w:rFonts w:ascii="Times New Roman" w:eastAsia="Times New Roman" w:hAnsi="Times New Roman" w:cs="Times New Roman"/>
          <w:color w:val="000000"/>
          <w:shd w:val="solid" w:color="FFFFFF" w:fill="auto"/>
          <w:lang w:val="ru-RU" w:eastAsia="ru-RU"/>
        </w:rPr>
        <w:t xml:space="preserve"> </w:t>
      </w:r>
    </w:p>
    <w:p w:rsidR="00E93B08" w:rsidRPr="00E93B08" w:rsidRDefault="006E2575" w:rsidP="00E93B08">
      <w:pPr>
        <w:numPr>
          <w:ilvl w:val="0"/>
          <w:numId w:val="7"/>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Excessive absences may result in non-promotion to the next grade level or non-acceptance in ISSD the following year.</w:t>
      </w:r>
      <w:r w:rsidRPr="006E2575">
        <w:rPr>
          <w:rFonts w:ascii="Times New Roman" w:eastAsia="Times New Roman" w:hAnsi="Times New Roman" w:cs="Times New Roman"/>
          <w:color w:val="000000"/>
          <w:shd w:val="solid" w:color="FFFFFF" w:fill="auto"/>
          <w:lang w:val="ru-RU" w:eastAsia="ru-RU"/>
        </w:rPr>
        <w:t xml:space="preserve"> </w:t>
      </w:r>
      <w:bookmarkStart w:id="84" w:name="_Toc141232700"/>
      <w:bookmarkStart w:id="85" w:name="_Toc141232884"/>
      <w:bookmarkStart w:id="86" w:name="_Toc141233667"/>
      <w:bookmarkEnd w:id="84"/>
      <w:bookmarkEnd w:id="85"/>
      <w:bookmarkEnd w:id="86"/>
    </w:p>
    <w:p w:rsidR="00E93B08" w:rsidRPr="00E93B08" w:rsidRDefault="00E93B08" w:rsidP="00E93B08">
      <w:pPr>
        <w:shd w:val="solid" w:color="FFFFFF" w:fill="auto"/>
        <w:spacing w:after="0" w:line="240" w:lineRule="auto"/>
        <w:ind w:left="720"/>
        <w:jc w:val="both"/>
        <w:rPr>
          <w:rFonts w:ascii="Times New Roman" w:eastAsia="Times New Roman" w:hAnsi="Times New Roman" w:cs="Times New Roman"/>
          <w:color w:val="000000"/>
          <w:shd w:val="solid" w:color="FFFFFF" w:fill="auto"/>
          <w:lang w:val="ru-RU" w:eastAsia="ru-RU"/>
        </w:rPr>
      </w:pPr>
    </w:p>
    <w:p w:rsidR="006E2575" w:rsidRPr="006E2575" w:rsidRDefault="006E2575" w:rsidP="006E2575">
      <w:pPr>
        <w:shd w:val="solid" w:color="FFFFFF" w:fill="auto"/>
        <w:spacing w:after="280" w:afterAutospacing="1" w:line="240" w:lineRule="auto"/>
        <w:rPr>
          <w:rFonts w:ascii="Times New Roman" w:eastAsia="Times New Roman" w:hAnsi="Times New Roman" w:cs="Times New Roman"/>
          <w:color w:val="0070C0"/>
          <w:sz w:val="24"/>
          <w:szCs w:val="24"/>
          <w:shd w:val="solid" w:color="FFFFFF" w:fill="auto"/>
          <w:lang w:val="ru-RU" w:eastAsia="ru-RU"/>
        </w:rPr>
      </w:pPr>
      <w:r w:rsidRPr="006E2575">
        <w:rPr>
          <w:rFonts w:ascii="Times New Roman" w:eastAsia="'helvetica'" w:hAnsi="Times New Roman" w:cs="Times New Roman"/>
          <w:b/>
          <w:color w:val="0070C0"/>
          <w:sz w:val="24"/>
          <w:szCs w:val="24"/>
          <w:shd w:val="solid" w:color="FFFFFF" w:fill="auto"/>
          <w:lang w:val="ru-RU" w:eastAsia="ru-RU"/>
        </w:rPr>
        <w:t>Tardiness</w:t>
      </w:r>
      <w:r w:rsidRPr="006E2575">
        <w:rPr>
          <w:rFonts w:ascii="Times New Roman" w:eastAsia="Times New Roman" w:hAnsi="Times New Roman" w:cs="Times New Roman"/>
          <w:color w:val="0070C0"/>
          <w:sz w:val="24"/>
          <w:szCs w:val="24"/>
          <w:shd w:val="solid" w:color="FFFFFF" w:fill="auto"/>
          <w:lang w:val="ru-RU" w:eastAsia="ru-RU"/>
        </w:rPr>
        <w:t xml:space="preserve"> </w:t>
      </w:r>
      <w:r w:rsidRPr="006E2575">
        <w:rPr>
          <w:rFonts w:ascii="Times New Roman" w:eastAsia="Arial" w:hAnsi="Times New Roman" w:cs="Times New Roman"/>
          <w:color w:val="0070C0"/>
          <w:sz w:val="24"/>
          <w:szCs w:val="24"/>
          <w:shd w:val="solid" w:color="FFFFFF" w:fill="auto"/>
          <w:lang w:val="ru-RU" w:eastAsia="ru-RU"/>
        </w:rPr>
        <w:t>(Late arrival)</w:t>
      </w:r>
      <w:r w:rsidRPr="006E2575">
        <w:rPr>
          <w:rFonts w:ascii="Times New Roman" w:eastAsia="Times New Roman" w:hAnsi="Times New Roman" w:cs="Times New Roman"/>
          <w:color w:val="0070C0"/>
          <w:sz w:val="24"/>
          <w:szCs w:val="24"/>
          <w:shd w:val="solid" w:color="FFFFFF" w:fill="auto"/>
          <w:lang w:val="ru-RU" w:eastAsia="ru-RU"/>
        </w:rPr>
        <w:t xml:space="preserve"> </w:t>
      </w:r>
    </w:p>
    <w:p w:rsidR="006E2575" w:rsidRPr="006E2575" w:rsidRDefault="006E2575" w:rsidP="006E2575">
      <w:pPr>
        <w:numPr>
          <w:ilvl w:val="0"/>
          <w:numId w:val="8"/>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 xml:space="preserve">Students must </w:t>
      </w:r>
      <w:r w:rsidR="00A80C92">
        <w:rPr>
          <w:rFonts w:ascii="Times New Roman" w:eastAsia="'helvetica'" w:hAnsi="Times New Roman" w:cs="Times New Roman"/>
          <w:color w:val="000000"/>
          <w:shd w:val="solid" w:color="FFFFFF" w:fill="auto"/>
          <w:lang w:val="ru-RU" w:eastAsia="ru-RU"/>
        </w:rPr>
        <w:t>arrive at school between 7:30 A</w:t>
      </w:r>
      <w:r w:rsidRPr="006E2575">
        <w:rPr>
          <w:rFonts w:ascii="Times New Roman" w:eastAsia="'helvetica'" w:hAnsi="Times New Roman" w:cs="Times New Roman"/>
          <w:color w:val="000000"/>
          <w:shd w:val="solid" w:color="FFFFFF" w:fill="auto"/>
          <w:lang w:val="ru-RU" w:eastAsia="ru-RU"/>
        </w:rPr>
        <w:t>M - 7:</w:t>
      </w:r>
      <w:r w:rsidRPr="006E2575">
        <w:rPr>
          <w:rFonts w:ascii="Times New Roman" w:eastAsia="'helvetica'" w:hAnsi="Times New Roman" w:cs="Times New Roman"/>
          <w:color w:val="000000"/>
          <w:shd w:val="solid" w:color="FFFFFF" w:fill="auto"/>
          <w:lang w:eastAsia="ru-RU"/>
        </w:rPr>
        <w:t>50</w:t>
      </w:r>
      <w:r w:rsidR="00A80C92">
        <w:rPr>
          <w:rFonts w:ascii="Times New Roman" w:eastAsia="'helvetica'" w:hAnsi="Times New Roman" w:cs="Times New Roman"/>
          <w:color w:val="000000"/>
          <w:shd w:val="solid" w:color="FFFFFF" w:fill="auto"/>
          <w:lang w:val="ru-RU" w:eastAsia="ru-RU"/>
        </w:rPr>
        <w:t xml:space="preserve"> AM</w:t>
      </w:r>
      <w:r w:rsidRPr="006E2575">
        <w:rPr>
          <w:rFonts w:ascii="Times New Roman" w:eastAsia="'helvetica'" w:hAnsi="Times New Roman" w:cs="Times New Roman"/>
          <w:color w:val="000000"/>
          <w:shd w:val="solid" w:color="FFFFFF" w:fill="auto"/>
          <w:lang w:val="ru-RU" w:eastAsia="ru-RU"/>
        </w:rPr>
        <w:t xml:space="preserve"> The day begins with a short morning assembly.</w:t>
      </w:r>
      <w:r w:rsidRPr="006E2575">
        <w:rPr>
          <w:rFonts w:ascii="Times New Roman" w:eastAsia="Times New Roman" w:hAnsi="Times New Roman" w:cs="Times New Roman"/>
          <w:color w:val="000000"/>
          <w:shd w:val="solid" w:color="FFFFFF" w:fill="auto"/>
          <w:lang w:val="ru-RU" w:eastAsia="ru-RU"/>
        </w:rPr>
        <w:t xml:space="preserve"> </w:t>
      </w:r>
    </w:p>
    <w:p w:rsidR="006E2575" w:rsidRPr="00A66C4D" w:rsidRDefault="006E2575" w:rsidP="006E2575">
      <w:pPr>
        <w:numPr>
          <w:ilvl w:val="0"/>
          <w:numId w:val="8"/>
        </w:numPr>
        <w:shd w:val="solid" w:color="FFFFFF" w:fill="auto"/>
        <w:spacing w:after="0" w:line="240" w:lineRule="auto"/>
        <w:jc w:val="both"/>
        <w:rPr>
          <w:rFonts w:ascii="Times New Roman" w:eastAsia="Times New Roman" w:hAnsi="Times New Roman" w:cs="Times New Roman"/>
          <w:shd w:val="solid" w:color="FFFFFF" w:fill="auto"/>
          <w:lang w:val="ru-RU" w:eastAsia="ru-RU"/>
        </w:rPr>
      </w:pPr>
      <w:r w:rsidRPr="00A66C4D">
        <w:rPr>
          <w:rFonts w:ascii="Times New Roman" w:eastAsia="Arial" w:hAnsi="Times New Roman" w:cs="Times New Roman"/>
          <w:shd w:val="solid" w:color="FFFFFF" w:fill="auto"/>
          <w:lang w:val="ru-RU" w:eastAsia="ru-RU"/>
        </w:rPr>
        <w:t>It is illegal to leave your children unsupervised</w:t>
      </w:r>
      <w:r w:rsidRPr="00A66C4D">
        <w:rPr>
          <w:rFonts w:ascii="Times New Roman" w:eastAsia="Arial" w:hAnsi="Times New Roman" w:cs="Times New Roman"/>
          <w:shd w:val="solid" w:color="FFFFFF" w:fill="auto"/>
          <w:lang w:eastAsia="ru-RU"/>
        </w:rPr>
        <w:t>;</w:t>
      </w:r>
      <w:r w:rsidRPr="00A66C4D">
        <w:rPr>
          <w:rFonts w:ascii="Times New Roman" w:eastAsia="Arial" w:hAnsi="Times New Roman" w:cs="Times New Roman"/>
          <w:shd w:val="solid" w:color="FFFFFF" w:fill="auto"/>
          <w:lang w:val="ru-RU" w:eastAsia="ru-RU"/>
        </w:rPr>
        <w:t xml:space="preserve"> therefore</w:t>
      </w:r>
      <w:r w:rsidRPr="00A66C4D">
        <w:rPr>
          <w:rFonts w:ascii="Times New Roman" w:eastAsia="Arial" w:hAnsi="Times New Roman" w:cs="Times New Roman"/>
          <w:shd w:val="solid" w:color="FFFFFF" w:fill="auto"/>
          <w:lang w:eastAsia="ru-RU"/>
        </w:rPr>
        <w:t>,</w:t>
      </w:r>
      <w:r w:rsidRPr="00A66C4D">
        <w:rPr>
          <w:rFonts w:ascii="Times New Roman" w:eastAsia="Arial" w:hAnsi="Times New Roman" w:cs="Times New Roman"/>
          <w:shd w:val="solid" w:color="FFFFFF" w:fill="auto"/>
          <w:lang w:val="ru-RU" w:eastAsia="ru-RU"/>
        </w:rPr>
        <w:t xml:space="preserve"> parents must not drop stude</w:t>
      </w:r>
      <w:r w:rsidR="00A80C92">
        <w:rPr>
          <w:rFonts w:ascii="Times New Roman" w:eastAsia="Arial" w:hAnsi="Times New Roman" w:cs="Times New Roman"/>
          <w:shd w:val="solid" w:color="FFFFFF" w:fill="auto"/>
          <w:lang w:val="ru-RU" w:eastAsia="ru-RU"/>
        </w:rPr>
        <w:t>nts off at school before 7:30 AM</w:t>
      </w:r>
      <w:r w:rsidRPr="00A66C4D">
        <w:rPr>
          <w:rFonts w:ascii="Times New Roman" w:eastAsia="Arial" w:hAnsi="Times New Roman" w:cs="Times New Roman"/>
          <w:shd w:val="solid" w:color="FFFFFF" w:fill="auto"/>
          <w:lang w:val="ru-RU" w:eastAsia="ru-RU"/>
        </w:rPr>
        <w:t xml:space="preserve"> before the morning monitor is on duty to supervise. </w:t>
      </w:r>
      <w:r w:rsidRPr="00A66C4D">
        <w:rPr>
          <w:rFonts w:ascii="Times New Roman" w:eastAsia="Arial" w:hAnsi="Times New Roman" w:cs="Times New Roman"/>
          <w:shd w:val="solid" w:color="FFFFFF" w:fill="auto"/>
          <w:lang w:eastAsia="ru-RU"/>
        </w:rPr>
        <w:t xml:space="preserve">The school gate will remain closed until this time. It can only be opened by the morning monitors who will begin </w:t>
      </w:r>
      <w:r w:rsidR="00A66C4D" w:rsidRPr="00A66C4D">
        <w:rPr>
          <w:rFonts w:ascii="Times New Roman" w:eastAsia="Arial" w:hAnsi="Times New Roman" w:cs="Times New Roman"/>
          <w:shd w:val="solid" w:color="FFFFFF" w:fill="auto"/>
          <w:lang w:eastAsia="ru-RU"/>
        </w:rPr>
        <w:t>supervising</w:t>
      </w:r>
      <w:r w:rsidRPr="00A66C4D">
        <w:rPr>
          <w:rFonts w:ascii="Times New Roman" w:eastAsia="Arial" w:hAnsi="Times New Roman" w:cs="Times New Roman"/>
          <w:shd w:val="solid" w:color="FFFFFF" w:fill="auto"/>
          <w:lang w:eastAsia="ru-RU"/>
        </w:rPr>
        <w:t xml:space="preserve"> at 7:30 AM</w:t>
      </w:r>
    </w:p>
    <w:p w:rsidR="006E2575" w:rsidRPr="006E2575" w:rsidRDefault="006E2575" w:rsidP="006E2575">
      <w:pPr>
        <w:numPr>
          <w:ilvl w:val="0"/>
          <w:numId w:val="8"/>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Studen</w:t>
      </w:r>
      <w:r w:rsidR="00A80C92">
        <w:rPr>
          <w:rFonts w:ascii="Times New Roman" w:eastAsia="'helvetica'" w:hAnsi="Times New Roman" w:cs="Times New Roman"/>
          <w:color w:val="000000"/>
          <w:shd w:val="solid" w:color="FFFFFF" w:fill="auto"/>
          <w:lang w:val="ru-RU" w:eastAsia="ru-RU"/>
        </w:rPr>
        <w:t>ts not in their seats at 8:00 AM</w:t>
      </w:r>
      <w:r w:rsidRPr="006E2575">
        <w:rPr>
          <w:rFonts w:ascii="Times New Roman" w:eastAsia="'helvetica'" w:hAnsi="Times New Roman" w:cs="Times New Roman"/>
          <w:color w:val="000000"/>
          <w:shd w:val="solid" w:color="FFFFFF" w:fill="auto"/>
          <w:lang w:val="ru-RU" w:eastAsia="ru-RU"/>
        </w:rPr>
        <w:t xml:space="preserve"> will be considered tardy.</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8"/>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 xml:space="preserve">Parents must inform the office </w:t>
      </w:r>
      <w:r w:rsidRPr="006E2575">
        <w:rPr>
          <w:rFonts w:ascii="Times New Roman" w:eastAsia="'helvetica'" w:hAnsi="Times New Roman" w:cs="Times New Roman"/>
          <w:b/>
          <w:color w:val="000000"/>
          <w:u w:val="single"/>
          <w:shd w:val="solid" w:color="FFFFFF" w:fill="auto"/>
          <w:lang w:val="ru-RU" w:eastAsia="ru-RU"/>
        </w:rPr>
        <w:t>each</w:t>
      </w:r>
      <w:r w:rsidRPr="006E2575">
        <w:rPr>
          <w:rFonts w:ascii="Times New Roman" w:eastAsia="'helvetica'" w:hAnsi="Times New Roman" w:cs="Times New Roman"/>
          <w:color w:val="000000"/>
          <w:shd w:val="solid" w:color="FFFFFF" w:fill="auto"/>
          <w:lang w:val="ru-RU" w:eastAsia="ru-RU"/>
        </w:rPr>
        <w:t xml:space="preserve"> day that their child has an excused t</w:t>
      </w:r>
      <w:r w:rsidR="0096317E">
        <w:rPr>
          <w:rFonts w:ascii="Times New Roman" w:eastAsia="'helvetica'" w:hAnsi="Times New Roman" w:cs="Times New Roman"/>
          <w:color w:val="000000"/>
          <w:shd w:val="solid" w:color="FFFFFF" w:fill="auto"/>
          <w:lang w:val="ru-RU" w:eastAsia="ru-RU"/>
        </w:rPr>
        <w:t>ardy and provide a reason. Tard</w:t>
      </w:r>
      <w:r w:rsidR="0096317E">
        <w:rPr>
          <w:rFonts w:ascii="Times New Roman" w:eastAsia="'helvetica'" w:hAnsi="Times New Roman" w:cs="Times New Roman"/>
          <w:color w:val="000000"/>
          <w:shd w:val="solid" w:color="FFFFFF" w:fill="auto"/>
          <w:lang w:eastAsia="ru-RU"/>
        </w:rPr>
        <w:t>ie</w:t>
      </w:r>
      <w:r w:rsidRPr="006E2575">
        <w:rPr>
          <w:rFonts w:ascii="Times New Roman" w:eastAsia="'helvetica'" w:hAnsi="Times New Roman" w:cs="Times New Roman"/>
          <w:color w:val="000000"/>
          <w:shd w:val="solid" w:color="FFFFFF" w:fill="auto"/>
          <w:lang w:val="ru-RU" w:eastAsia="ru-RU"/>
        </w:rPr>
        <w:t>s are excused only for student illness, severe injury, or death in the immediate family, although ISSD may consider unforseen circumstances on a case-by-case basis. Whenever possible, doctor appointments must be scheduled for after school hours.</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947EAF">
      <w:pPr>
        <w:shd w:val="solid" w:color="FFFFFF" w:fill="auto"/>
        <w:spacing w:after="280" w:afterAutospacing="1" w:line="240" w:lineRule="auto"/>
        <w:ind w:left="720"/>
        <w:jc w:val="both"/>
        <w:rPr>
          <w:rFonts w:ascii="Times New Roman" w:eastAsia="Times New Roman" w:hAnsi="Times New Roman" w:cs="Times New Roman"/>
          <w:color w:val="000000"/>
          <w:shd w:val="solid" w:color="FFFFFF" w:fill="auto"/>
          <w:lang w:val="ru-RU" w:eastAsia="ru-RU"/>
        </w:rPr>
      </w:pPr>
    </w:p>
    <w:p w:rsidR="006E2575" w:rsidRPr="006E2575" w:rsidRDefault="006E2575" w:rsidP="006E2575">
      <w:pPr>
        <w:shd w:val="solid" w:color="FFFFFF" w:fill="auto"/>
        <w:spacing w:after="280" w:afterAutospacing="1" w:line="240" w:lineRule="auto"/>
        <w:rPr>
          <w:rFonts w:ascii="Times New Roman" w:eastAsia="Times New Roman" w:hAnsi="Times New Roman" w:cs="Times New Roman"/>
          <w:color w:val="0070C0"/>
          <w:sz w:val="24"/>
          <w:szCs w:val="24"/>
          <w:shd w:val="solid" w:color="FFFFFF" w:fill="auto"/>
          <w:lang w:val="ru-RU" w:eastAsia="ru-RU"/>
        </w:rPr>
      </w:pPr>
      <w:bookmarkStart w:id="87" w:name="_Toc487515174"/>
      <w:bookmarkStart w:id="88" w:name="_Toc14759069"/>
      <w:bookmarkStart w:id="89" w:name="_Toc14760731"/>
      <w:bookmarkStart w:id="90" w:name="_Toc14764912"/>
      <w:bookmarkStart w:id="91" w:name="_Toc141232701"/>
      <w:bookmarkStart w:id="92" w:name="_Toc141232885"/>
      <w:bookmarkStart w:id="93" w:name="_Toc141233668"/>
      <w:bookmarkEnd w:id="87"/>
      <w:bookmarkEnd w:id="88"/>
      <w:bookmarkEnd w:id="89"/>
      <w:bookmarkEnd w:id="90"/>
      <w:bookmarkEnd w:id="91"/>
      <w:bookmarkEnd w:id="92"/>
      <w:bookmarkEnd w:id="93"/>
      <w:r w:rsidRPr="006E2575">
        <w:rPr>
          <w:rFonts w:ascii="Times New Roman" w:eastAsia="'helvetica'" w:hAnsi="Times New Roman" w:cs="Times New Roman"/>
          <w:b/>
          <w:color w:val="0070C0"/>
          <w:sz w:val="24"/>
          <w:szCs w:val="24"/>
          <w:shd w:val="solid" w:color="FFFFFF" w:fill="auto"/>
          <w:lang w:val="ru-RU" w:eastAsia="ru-RU"/>
        </w:rPr>
        <w:t>Early Arrival/Late Pick-up</w:t>
      </w:r>
      <w:r w:rsidRPr="006E2575">
        <w:rPr>
          <w:rFonts w:ascii="Times New Roman" w:eastAsia="Times New Roman" w:hAnsi="Times New Roman" w:cs="Times New Roman"/>
          <w:color w:val="0070C0"/>
          <w:sz w:val="24"/>
          <w:szCs w:val="24"/>
          <w:shd w:val="solid" w:color="FFFFFF" w:fill="auto"/>
          <w:lang w:val="ru-RU" w:eastAsia="ru-RU"/>
        </w:rPr>
        <w:t xml:space="preserve"> </w:t>
      </w:r>
    </w:p>
    <w:p w:rsidR="006E2575" w:rsidRPr="006E2575" w:rsidRDefault="006E2575" w:rsidP="006E2575">
      <w:pPr>
        <w:numPr>
          <w:ilvl w:val="0"/>
          <w:numId w:val="9"/>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Your children will be supervised</w:t>
      </w:r>
      <w:r w:rsidR="00A80C92">
        <w:rPr>
          <w:rFonts w:ascii="Times New Roman" w:eastAsia="'helvetica'" w:hAnsi="Times New Roman" w:cs="Times New Roman"/>
          <w:color w:val="000000"/>
          <w:shd w:val="solid" w:color="FFFFFF" w:fill="auto"/>
          <w:lang w:val="ru-RU" w:eastAsia="ru-RU"/>
        </w:rPr>
        <w:t xml:space="preserve"> by school staff between 7:30 AM and 3:30 PM</w:t>
      </w:r>
      <w:r w:rsidRPr="006E2575">
        <w:rPr>
          <w:rFonts w:ascii="Times New Roman" w:eastAsia="'helvetica'" w:hAnsi="Times New Roman" w:cs="Times New Roman"/>
          <w:color w:val="000000"/>
          <w:shd w:val="solid" w:color="FFFFFF" w:fill="auto"/>
          <w:lang w:val="ru-RU" w:eastAsia="ru-RU"/>
        </w:rPr>
        <w:t xml:space="preserve"> Monday through Thursday, and on Friday from 7:</w:t>
      </w:r>
      <w:r w:rsidRPr="006E2575">
        <w:rPr>
          <w:rFonts w:ascii="Times New Roman" w:eastAsia="'helvetica'" w:hAnsi="Times New Roman" w:cs="Times New Roman"/>
          <w:color w:val="000000"/>
          <w:shd w:val="solid" w:color="FFFFFF" w:fill="auto"/>
          <w:lang w:eastAsia="ru-RU"/>
        </w:rPr>
        <w:t>30</w:t>
      </w:r>
      <w:r w:rsidR="00B40346">
        <w:rPr>
          <w:rFonts w:ascii="Times New Roman" w:eastAsia="'helvetica'" w:hAnsi="Times New Roman" w:cs="Times New Roman"/>
          <w:color w:val="000000"/>
          <w:shd w:val="solid" w:color="FFFFFF" w:fill="auto"/>
          <w:lang w:val="ru-RU" w:eastAsia="ru-RU"/>
        </w:rPr>
        <w:t xml:space="preserve"> AM to 1:</w:t>
      </w:r>
      <w:r w:rsidR="00B40346">
        <w:rPr>
          <w:rFonts w:ascii="Times New Roman" w:eastAsia="'helvetica'" w:hAnsi="Times New Roman" w:cs="Times New Roman"/>
          <w:color w:val="000000"/>
          <w:shd w:val="solid" w:color="FFFFFF" w:fill="auto"/>
          <w:lang w:eastAsia="ru-RU"/>
        </w:rPr>
        <w:t>1</w:t>
      </w:r>
      <w:r w:rsidR="00A80C92">
        <w:rPr>
          <w:rFonts w:ascii="Times New Roman" w:eastAsia="'helvetica'" w:hAnsi="Times New Roman" w:cs="Times New Roman"/>
          <w:color w:val="000000"/>
          <w:shd w:val="solid" w:color="FFFFFF" w:fill="auto"/>
          <w:lang w:val="ru-RU" w:eastAsia="ru-RU"/>
        </w:rPr>
        <w:t>5 PM</w:t>
      </w:r>
      <w:r w:rsidR="00B40346">
        <w:rPr>
          <w:rFonts w:ascii="Times New Roman" w:eastAsia="'helvetica'" w:hAnsi="Times New Roman" w:cs="Times New Roman"/>
          <w:color w:val="000000"/>
          <w:shd w:val="solid" w:color="FFFFFF" w:fill="auto"/>
          <w:lang w:eastAsia="ru-RU"/>
        </w:rPr>
        <w:t>.</w:t>
      </w:r>
      <w:r w:rsidRPr="006E2575">
        <w:rPr>
          <w:rFonts w:ascii="Times New Roman" w:eastAsia="'helvetica'" w:hAnsi="Times New Roman" w:cs="Times New Roman"/>
          <w:color w:val="000000"/>
          <w:shd w:val="solid" w:color="FFFFFF" w:fill="auto"/>
          <w:lang w:val="ru-RU" w:eastAsia="ru-RU"/>
        </w:rPr>
        <w:t xml:space="preserve">  </w:t>
      </w:r>
    </w:p>
    <w:p w:rsidR="006E2575" w:rsidRPr="00A66C4D" w:rsidRDefault="006E2575" w:rsidP="006E2575">
      <w:pPr>
        <w:numPr>
          <w:ilvl w:val="0"/>
          <w:numId w:val="9"/>
        </w:numPr>
        <w:shd w:val="solid" w:color="FFFFFF" w:fill="auto"/>
        <w:spacing w:after="0" w:line="240" w:lineRule="auto"/>
        <w:jc w:val="both"/>
        <w:rPr>
          <w:rFonts w:ascii="Times New Roman" w:eastAsia="Times New Roman" w:hAnsi="Times New Roman" w:cs="Times New Roman"/>
          <w:shd w:val="solid" w:color="FFFFFF" w:fill="auto"/>
          <w:lang w:val="ru-RU" w:eastAsia="ru-RU"/>
        </w:rPr>
      </w:pPr>
      <w:r w:rsidRPr="00A66C4D">
        <w:rPr>
          <w:rFonts w:ascii="Times New Roman" w:eastAsia="'helvetica'" w:hAnsi="Times New Roman" w:cs="Times New Roman"/>
          <w:shd w:val="solid" w:color="FFFFFF" w:fill="auto"/>
          <w:lang w:val="ru-RU" w:eastAsia="ru-RU"/>
        </w:rPr>
        <w:t>After school care may be available at a rate of $</w:t>
      </w:r>
      <w:r w:rsidRPr="00A66C4D">
        <w:rPr>
          <w:rFonts w:ascii="Times New Roman" w:eastAsia="'helvetica'" w:hAnsi="Times New Roman" w:cs="Times New Roman"/>
          <w:shd w:val="solid" w:color="FFFFFF" w:fill="auto"/>
          <w:lang w:eastAsia="ru-RU"/>
        </w:rPr>
        <w:t>2</w:t>
      </w:r>
      <w:r w:rsidRPr="00A66C4D">
        <w:rPr>
          <w:rFonts w:ascii="Times New Roman" w:eastAsia="'helvetica'" w:hAnsi="Times New Roman" w:cs="Times New Roman"/>
          <w:shd w:val="solid" w:color="FFFFFF" w:fill="auto"/>
          <w:lang w:val="ru-RU" w:eastAsia="ru-RU"/>
        </w:rPr>
        <w:t>.00</w:t>
      </w:r>
      <w:r w:rsidRPr="00A66C4D">
        <w:rPr>
          <w:rFonts w:ascii="Times New Roman" w:eastAsia="'helvetica'" w:hAnsi="Times New Roman" w:cs="Times New Roman"/>
          <w:shd w:val="solid" w:color="FFFFFF" w:fill="auto"/>
          <w:lang w:eastAsia="ru-RU"/>
        </w:rPr>
        <w:t xml:space="preserve"> /each 15 minute increment</w:t>
      </w:r>
      <w:r w:rsidRPr="00A66C4D">
        <w:rPr>
          <w:rFonts w:ascii="Times New Roman" w:eastAsia="'helvetica'" w:hAnsi="Times New Roman" w:cs="Times New Roman"/>
          <w:shd w:val="solid" w:color="FFFFFF" w:fill="auto"/>
          <w:lang w:val="ru-RU" w:eastAsia="ru-RU"/>
        </w:rPr>
        <w:t>, per child, Mond</w:t>
      </w:r>
      <w:r w:rsidR="00A80C92">
        <w:rPr>
          <w:rFonts w:ascii="Times New Roman" w:eastAsia="'helvetica'" w:hAnsi="Times New Roman" w:cs="Times New Roman"/>
          <w:shd w:val="solid" w:color="FFFFFF" w:fill="auto"/>
          <w:lang w:val="ru-RU" w:eastAsia="ru-RU"/>
        </w:rPr>
        <w:t>ay through Friday, until 5:00 PM</w:t>
      </w:r>
      <w:r w:rsidR="00A80C92">
        <w:rPr>
          <w:rFonts w:ascii="Times New Roman" w:eastAsia="'helvetica'" w:hAnsi="Times New Roman" w:cs="Times New Roman"/>
          <w:shd w:val="solid" w:color="FFFFFF" w:fill="auto"/>
          <w:lang w:eastAsia="ru-RU"/>
        </w:rPr>
        <w:t>.</w:t>
      </w:r>
      <w:r w:rsidRPr="00A66C4D">
        <w:rPr>
          <w:rFonts w:ascii="Times New Roman" w:eastAsia="'helvetica'" w:hAnsi="Times New Roman" w:cs="Times New Roman"/>
          <w:shd w:val="solid" w:color="FFFFFF" w:fill="auto"/>
          <w:lang w:eastAsia="ru-RU"/>
        </w:rPr>
        <w:t xml:space="preserve"> </w:t>
      </w:r>
    </w:p>
    <w:p w:rsidR="006E2575" w:rsidRPr="006E2575" w:rsidRDefault="006E2575" w:rsidP="006E2575">
      <w:pPr>
        <w:numPr>
          <w:ilvl w:val="0"/>
          <w:numId w:val="9"/>
        </w:numPr>
        <w:shd w:val="solid" w:color="FFFFFF" w:fill="auto"/>
        <w:spacing w:after="0" w:line="240" w:lineRule="auto"/>
        <w:jc w:val="both"/>
        <w:rPr>
          <w:rFonts w:ascii="Times New Roman" w:eastAsia="Times New Roman" w:hAnsi="Times New Roman" w:cs="Times New Roman"/>
          <w:shd w:val="solid" w:color="FFFFFF" w:fill="auto"/>
          <w:lang w:val="ru-RU" w:eastAsia="ru-RU"/>
        </w:rPr>
      </w:pPr>
      <w:r w:rsidRPr="006E2575">
        <w:rPr>
          <w:rFonts w:ascii="Times New Roman" w:eastAsia="Arial" w:hAnsi="Times New Roman" w:cs="Times New Roman"/>
          <w:b/>
          <w:u w:val="single"/>
          <w:shd w:val="solid" w:color="FFFFFF" w:fill="auto"/>
          <w:lang w:val="ru-RU" w:eastAsia="ru-RU"/>
        </w:rPr>
        <w:lastRenderedPageBreak/>
        <w:t>It is not permitted to leave your child in the afterschool program after 5:00 P.M.</w:t>
      </w:r>
      <w:r w:rsidRPr="006E2575">
        <w:rPr>
          <w:rFonts w:ascii="Times New Roman" w:eastAsia="Arial" w:hAnsi="Times New Roman" w:cs="Times New Roman"/>
          <w:shd w:val="solid" w:color="FFFFFF" w:fill="auto"/>
          <w:lang w:val="ru-RU" w:eastAsia="ru-RU"/>
        </w:rPr>
        <w:t>  A penalty Fee of $5.00 per child, per 15 minute increment, will be applied for any student remaining in</w:t>
      </w:r>
      <w:r w:rsidR="00A80C92">
        <w:rPr>
          <w:rFonts w:ascii="Times New Roman" w:eastAsia="Arial" w:hAnsi="Times New Roman" w:cs="Times New Roman"/>
          <w:shd w:val="solid" w:color="FFFFFF" w:fill="auto"/>
          <w:lang w:val="ru-RU" w:eastAsia="ru-RU"/>
        </w:rPr>
        <w:t xml:space="preserve"> after school care after 5:00 P</w:t>
      </w:r>
      <w:r w:rsidRPr="006E2575">
        <w:rPr>
          <w:rFonts w:ascii="Times New Roman" w:eastAsia="Arial" w:hAnsi="Times New Roman" w:cs="Times New Roman"/>
          <w:shd w:val="solid" w:color="FFFFFF" w:fill="auto"/>
          <w:lang w:val="ru-RU" w:eastAsia="ru-RU"/>
        </w:rPr>
        <w:t xml:space="preserve">M. </w:t>
      </w:r>
    </w:p>
    <w:p w:rsidR="006E2575" w:rsidRPr="006E2575" w:rsidRDefault="006E2575" w:rsidP="006E2575">
      <w:pPr>
        <w:numPr>
          <w:ilvl w:val="0"/>
          <w:numId w:val="9"/>
        </w:num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For safety reasons parents must not let students stay at the school unsupervised. PARENT COOPERATION IN THE MATTER OF SUPERVISION IS MANDATORY.</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shd w:val="solid" w:color="FFFFFF" w:fill="auto"/>
        <w:spacing w:after="280" w:afterAutospacing="1" w:line="240" w:lineRule="auto"/>
        <w:rPr>
          <w:rFonts w:ascii="Times New Roman" w:eastAsia="Times New Roman" w:hAnsi="Times New Roman" w:cs="Times New Roman"/>
          <w:color w:val="0070C0"/>
          <w:sz w:val="24"/>
          <w:szCs w:val="24"/>
          <w:shd w:val="solid" w:color="FFFFFF" w:fill="auto"/>
          <w:lang w:val="ru-RU" w:eastAsia="ru-RU"/>
        </w:rPr>
      </w:pPr>
      <w:bookmarkStart w:id="94" w:name="_Toc14759070"/>
      <w:bookmarkStart w:id="95" w:name="_Toc14760732"/>
      <w:bookmarkStart w:id="96" w:name="_Toc14764913"/>
      <w:bookmarkStart w:id="97" w:name="_Toc141232702"/>
      <w:bookmarkStart w:id="98" w:name="_Toc141232887"/>
      <w:bookmarkStart w:id="99" w:name="_Toc141233669"/>
      <w:bookmarkEnd w:id="94"/>
      <w:bookmarkEnd w:id="95"/>
      <w:bookmarkEnd w:id="96"/>
      <w:bookmarkEnd w:id="97"/>
      <w:bookmarkEnd w:id="98"/>
      <w:bookmarkEnd w:id="99"/>
      <w:r w:rsidRPr="006E2575">
        <w:rPr>
          <w:rFonts w:ascii="Times New Roman" w:eastAsia="'helvetica'" w:hAnsi="Times New Roman" w:cs="Times New Roman"/>
          <w:b/>
          <w:color w:val="0070C0"/>
          <w:sz w:val="24"/>
          <w:szCs w:val="24"/>
          <w:shd w:val="solid" w:color="FFFFFF" w:fill="auto"/>
          <w:lang w:val="ru-RU" w:eastAsia="ru-RU"/>
        </w:rPr>
        <w:t>Dismissal</w:t>
      </w:r>
      <w:r w:rsidRPr="006E2575">
        <w:rPr>
          <w:rFonts w:ascii="Times New Roman" w:eastAsia="Times New Roman" w:hAnsi="Times New Roman" w:cs="Times New Roman"/>
          <w:color w:val="0070C0"/>
          <w:sz w:val="24"/>
          <w:szCs w:val="24"/>
          <w:shd w:val="solid" w:color="FFFFFF" w:fill="auto"/>
          <w:lang w:val="ru-RU" w:eastAsia="ru-RU"/>
        </w:rPr>
        <w:t xml:space="preserve"> </w:t>
      </w:r>
    </w:p>
    <w:p w:rsidR="006E2575" w:rsidRPr="006E2575" w:rsidRDefault="006E2575" w:rsidP="006E2575">
      <w:pPr>
        <w:numPr>
          <w:ilvl w:val="0"/>
          <w:numId w:val="10"/>
        </w:numPr>
        <w:shd w:val="solid" w:color="FFFFFF" w:fill="auto"/>
        <w:spacing w:after="0" w:line="240" w:lineRule="auto"/>
        <w:jc w:val="both"/>
        <w:rPr>
          <w:rFonts w:ascii="Times New Roman" w:eastAsia="Times New Roman" w:hAnsi="Times New Roman" w:cs="Times New Roman"/>
          <w:shd w:val="solid" w:color="FFFFFF" w:fill="auto"/>
          <w:lang w:val="ru-RU" w:eastAsia="ru-RU"/>
        </w:rPr>
      </w:pPr>
      <w:r w:rsidRPr="006E2575">
        <w:rPr>
          <w:rFonts w:ascii="Times New Roman" w:eastAsia="'helvetica'" w:hAnsi="Times New Roman" w:cs="Times New Roman"/>
          <w:shd w:val="solid" w:color="FFFFFF" w:fill="auto"/>
          <w:lang w:val="ru-RU" w:eastAsia="ru-RU"/>
        </w:rPr>
        <w:t xml:space="preserve">Students will be released to those whose names were </w:t>
      </w:r>
      <w:r w:rsidR="0096317E">
        <w:rPr>
          <w:rFonts w:ascii="Times New Roman" w:eastAsia="'helvetica'" w:hAnsi="Times New Roman" w:cs="Times New Roman"/>
          <w:shd w:val="solid" w:color="FFFFFF" w:fill="auto"/>
          <w:lang w:val="ru-RU" w:eastAsia="ru-RU"/>
        </w:rPr>
        <w:t>provided on the authorized pick</w:t>
      </w:r>
      <w:r w:rsidRPr="006E2575">
        <w:rPr>
          <w:rFonts w:ascii="Times New Roman" w:eastAsia="'helvetica'" w:hAnsi="Times New Roman" w:cs="Times New Roman"/>
          <w:shd w:val="solid" w:color="FFFFFF" w:fill="auto"/>
          <w:lang w:val="ru-RU" w:eastAsia="ru-RU"/>
        </w:rPr>
        <w:t>up list, including siblings if they are of driving age and will be leaving the premises.</w:t>
      </w:r>
      <w:r w:rsidRPr="006E2575">
        <w:rPr>
          <w:rFonts w:ascii="Times New Roman" w:eastAsia="Times New Roman" w:hAnsi="Times New Roman" w:cs="Times New Roman"/>
          <w:shd w:val="solid" w:color="FFFFFF" w:fill="auto"/>
          <w:lang w:val="ru-RU" w:eastAsia="ru-RU"/>
        </w:rPr>
        <w:t xml:space="preserve"> </w:t>
      </w:r>
    </w:p>
    <w:p w:rsidR="006E2575" w:rsidRPr="006E2575" w:rsidRDefault="006E2575" w:rsidP="006E2575">
      <w:pPr>
        <w:numPr>
          <w:ilvl w:val="0"/>
          <w:numId w:val="10"/>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Students will be dismissed from the playground area Monday - Thursday and on Short Days unless otherwise noted. On Friday, dismissal is from the classroom. Please do not try to conference with the teacher at this time as the teacher needs to attend to the dismissal of the entire class.  In addition, the discussion will not be private.  Call the school office to have your child's teacher contact you within 24 hours to discuss your needs.</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10"/>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The Islamic Center does not allow children to be left unattended. ISSD Students must stay with parents/authorized pick up until they leave the premises and should not be on the playground without supervision after school hours.</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2B18F8" w:rsidP="006E2575">
      <w:pPr>
        <w:numPr>
          <w:ilvl w:val="0"/>
          <w:numId w:val="10"/>
        </w:num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Pr>
          <w:rFonts w:ascii="Times New Roman" w:eastAsia="'helvetica'" w:hAnsi="Times New Roman" w:cs="Times New Roman"/>
          <w:color w:val="000000"/>
          <w:shd w:val="solid" w:color="FFFFFF" w:fill="auto"/>
          <w:lang w:val="ru-RU" w:eastAsia="ru-RU"/>
        </w:rPr>
        <w:t>Students not picked up by 3:</w:t>
      </w:r>
      <w:r>
        <w:rPr>
          <w:rFonts w:ascii="Times New Roman" w:eastAsia="'helvetica'" w:hAnsi="Times New Roman" w:cs="Times New Roman"/>
          <w:color w:val="000000"/>
          <w:shd w:val="solid" w:color="FFFFFF" w:fill="auto"/>
          <w:lang w:eastAsia="ru-RU"/>
        </w:rPr>
        <w:t>40</w:t>
      </w:r>
      <w:r w:rsidR="006E2575" w:rsidRPr="006E2575">
        <w:rPr>
          <w:rFonts w:ascii="Times New Roman" w:eastAsia="'helvetica'" w:hAnsi="Times New Roman" w:cs="Times New Roman"/>
          <w:color w:val="000000"/>
          <w:shd w:val="solid" w:color="FFFFFF" w:fill="auto"/>
          <w:lang w:val="ru-RU" w:eastAsia="ru-RU"/>
        </w:rPr>
        <w:t xml:space="preserve"> (</w:t>
      </w:r>
      <w:r w:rsidR="00B40346">
        <w:rPr>
          <w:rFonts w:ascii="Times New Roman" w:eastAsia="'helvetica'" w:hAnsi="Times New Roman" w:cs="Times New Roman"/>
          <w:shd w:val="solid" w:color="FFFFFF" w:fill="auto"/>
          <w:lang w:val="ru-RU" w:eastAsia="ru-RU"/>
        </w:rPr>
        <w:t>1:</w:t>
      </w:r>
      <w:r>
        <w:rPr>
          <w:rFonts w:ascii="Times New Roman" w:eastAsia="'helvetica'" w:hAnsi="Times New Roman" w:cs="Times New Roman"/>
          <w:shd w:val="solid" w:color="FFFFFF" w:fill="auto"/>
          <w:lang w:eastAsia="ru-RU"/>
        </w:rPr>
        <w:t>30</w:t>
      </w:r>
      <w:r w:rsidR="006E2575" w:rsidRPr="006E2575">
        <w:rPr>
          <w:rFonts w:ascii="Times New Roman" w:eastAsia="'helvetica'" w:hAnsi="Times New Roman" w:cs="Times New Roman"/>
          <w:shd w:val="solid" w:color="FFFFFF" w:fill="auto"/>
          <w:lang w:val="ru-RU" w:eastAsia="ru-RU"/>
        </w:rPr>
        <w:t xml:space="preserve"> Friday</w:t>
      </w:r>
      <w:r w:rsidR="006E2575" w:rsidRPr="006E2575">
        <w:rPr>
          <w:rFonts w:ascii="Times New Roman" w:eastAsia="'helvetica'" w:hAnsi="Times New Roman" w:cs="Times New Roman"/>
          <w:color w:val="000000"/>
          <w:shd w:val="solid" w:color="FFFFFF" w:fill="auto"/>
          <w:lang w:val="ru-RU" w:eastAsia="ru-RU"/>
        </w:rPr>
        <w:t xml:space="preserve">) will be taken to the after school program. Parents </w:t>
      </w:r>
      <w:r w:rsidR="006E2575" w:rsidRPr="00A66C4D">
        <w:rPr>
          <w:rFonts w:ascii="Times New Roman" w:eastAsia="'helvetica'" w:hAnsi="Times New Roman" w:cs="Times New Roman"/>
          <w:shd w:val="solid" w:color="FFFFFF" w:fill="auto"/>
          <w:lang w:val="ru-RU" w:eastAsia="ru-RU"/>
        </w:rPr>
        <w:t>will be billed monthly for use of this service at a rate of $</w:t>
      </w:r>
      <w:r w:rsidR="006E2575" w:rsidRPr="00A66C4D">
        <w:rPr>
          <w:rFonts w:ascii="Times New Roman" w:eastAsia="'helvetica'" w:hAnsi="Times New Roman" w:cs="Times New Roman"/>
          <w:shd w:val="solid" w:color="FFFFFF" w:fill="auto"/>
          <w:lang w:eastAsia="ru-RU"/>
        </w:rPr>
        <w:t>2</w:t>
      </w:r>
      <w:r w:rsidR="006E2575" w:rsidRPr="00A66C4D">
        <w:rPr>
          <w:rFonts w:ascii="Times New Roman" w:eastAsia="'helvetica'" w:hAnsi="Times New Roman" w:cs="Times New Roman"/>
          <w:shd w:val="solid" w:color="FFFFFF" w:fill="auto"/>
          <w:lang w:val="ru-RU" w:eastAsia="ru-RU"/>
        </w:rPr>
        <w:t xml:space="preserve">.00 </w:t>
      </w:r>
      <w:r w:rsidR="006E2575" w:rsidRPr="00A66C4D">
        <w:rPr>
          <w:rFonts w:ascii="Times New Roman" w:eastAsia="'helvetica'" w:hAnsi="Times New Roman" w:cs="Times New Roman"/>
          <w:shd w:val="solid" w:color="FFFFFF" w:fill="auto"/>
          <w:lang w:eastAsia="ru-RU"/>
        </w:rPr>
        <w:t>/</w:t>
      </w:r>
      <w:r w:rsidR="006E2575" w:rsidRPr="00A66C4D">
        <w:rPr>
          <w:rFonts w:ascii="Times New Roman" w:eastAsia="'helvetica'" w:hAnsi="Times New Roman" w:cs="Times New Roman"/>
          <w:shd w:val="solid" w:color="FFFFFF" w:fill="auto"/>
          <w:lang w:val="ru-RU" w:eastAsia="ru-RU"/>
        </w:rPr>
        <w:t xml:space="preserve"> </w:t>
      </w:r>
      <w:r w:rsidR="006E2575" w:rsidRPr="00A66C4D">
        <w:rPr>
          <w:rFonts w:ascii="Times New Roman" w:eastAsia="'helvetica'" w:hAnsi="Times New Roman" w:cs="Times New Roman"/>
          <w:shd w:val="solid" w:color="FFFFFF" w:fill="auto"/>
          <w:lang w:eastAsia="ru-RU"/>
        </w:rPr>
        <w:t>each 15 minute increment</w:t>
      </w:r>
      <w:r w:rsidR="006E2575" w:rsidRPr="00A66C4D">
        <w:rPr>
          <w:rFonts w:ascii="Times New Roman" w:eastAsia="'helvetica'" w:hAnsi="Times New Roman" w:cs="Times New Roman"/>
          <w:shd w:val="solid" w:color="FFFFFF" w:fill="auto"/>
          <w:lang w:val="ru-RU" w:eastAsia="ru-RU"/>
        </w:rPr>
        <w:t xml:space="preserve">, per </w:t>
      </w:r>
      <w:r w:rsidR="006E2575" w:rsidRPr="006E2575">
        <w:rPr>
          <w:rFonts w:ascii="Times New Roman" w:eastAsia="'helvetica'" w:hAnsi="Times New Roman" w:cs="Times New Roman"/>
          <w:color w:val="000000"/>
          <w:shd w:val="solid" w:color="FFFFFF" w:fill="auto"/>
          <w:lang w:val="ru-RU" w:eastAsia="ru-RU"/>
        </w:rPr>
        <w:t xml:space="preserve">child. </w:t>
      </w:r>
    </w:p>
    <w:p w:rsidR="006E2575" w:rsidRPr="006E2575" w:rsidRDefault="006E2575" w:rsidP="006E2575">
      <w:pPr>
        <w:keepNext/>
        <w:shd w:val="solid" w:color="FFFFFF" w:fill="auto"/>
        <w:spacing w:before="90" w:after="280" w:afterAutospacing="1" w:line="240" w:lineRule="auto"/>
        <w:outlineLvl w:val="1"/>
        <w:rPr>
          <w:rFonts w:ascii="Times New Roman" w:eastAsia="Times New Roman" w:hAnsi="Times New Roman" w:cs="Times New Roman"/>
          <w:b/>
          <w:bCs/>
          <w:iCs/>
          <w:color w:val="0070C0"/>
          <w:sz w:val="28"/>
          <w:szCs w:val="28"/>
          <w:shd w:val="solid" w:color="FFFFFF" w:fill="auto"/>
          <w:lang w:val="ru-RU" w:eastAsia="ru-RU"/>
        </w:rPr>
      </w:pPr>
      <w:bookmarkStart w:id="100" w:name="_Toc487515175"/>
      <w:bookmarkStart w:id="101" w:name="_Toc14759071"/>
      <w:bookmarkStart w:id="102" w:name="_Toc14760733"/>
      <w:bookmarkStart w:id="103" w:name="_Toc14764914"/>
      <w:bookmarkStart w:id="104" w:name="_Toc141232703"/>
      <w:bookmarkStart w:id="105" w:name="_Toc141232889"/>
      <w:bookmarkStart w:id="106" w:name="_Toc141233670"/>
      <w:bookmarkStart w:id="107" w:name="_Toc307819010"/>
      <w:bookmarkEnd w:id="100"/>
      <w:bookmarkEnd w:id="101"/>
      <w:bookmarkEnd w:id="102"/>
      <w:bookmarkEnd w:id="103"/>
      <w:bookmarkEnd w:id="104"/>
      <w:bookmarkEnd w:id="105"/>
      <w:bookmarkEnd w:id="106"/>
      <w:r w:rsidRPr="006E2575">
        <w:rPr>
          <w:rFonts w:ascii="Times New Roman" w:eastAsia="'helvetica'" w:hAnsi="Times New Roman" w:cs="Times New Roman"/>
          <w:b/>
          <w:bCs/>
          <w:iCs/>
          <w:color w:val="0070C0"/>
          <w:sz w:val="24"/>
          <w:szCs w:val="28"/>
          <w:shd w:val="solid" w:color="FFFFFF" w:fill="auto"/>
          <w:lang w:val="ru-RU" w:eastAsia="ru-RU"/>
        </w:rPr>
        <w:t>Early Dismissal</w:t>
      </w:r>
      <w:bookmarkEnd w:id="107"/>
      <w:r w:rsidRPr="006E2575">
        <w:rPr>
          <w:rFonts w:ascii="Times New Roman" w:eastAsia="Times New Roman" w:hAnsi="Times New Roman" w:cs="Times New Roman"/>
          <w:b/>
          <w:bCs/>
          <w:iCs/>
          <w:color w:val="0070C0"/>
          <w:sz w:val="28"/>
          <w:szCs w:val="28"/>
          <w:shd w:val="solid" w:color="FFFFFF" w:fill="auto"/>
          <w:lang w:val="ru-RU" w:eastAsia="ru-RU"/>
        </w:rPr>
        <w:t xml:space="preserve"> </w:t>
      </w:r>
    </w:p>
    <w:p w:rsidR="006E2575" w:rsidRPr="006E2575" w:rsidRDefault="006E2575" w:rsidP="006E2575">
      <w:p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Parents who must pick up a student before the regular dismissal time must:</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11"/>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Obtain an Early Release Form in the school office.</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11"/>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 xml:space="preserve">Show the release form to the child’s teacher. </w:t>
      </w:r>
    </w:p>
    <w:p w:rsidR="006E2575" w:rsidRPr="006E2575" w:rsidRDefault="006E2575" w:rsidP="006E2575">
      <w:pPr>
        <w:numPr>
          <w:ilvl w:val="0"/>
          <w:numId w:val="11"/>
        </w:num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 xml:space="preserve">The teacher will release your child to you. </w:t>
      </w:r>
    </w:p>
    <w:p w:rsidR="006E2575" w:rsidRPr="006E2575" w:rsidRDefault="006E2575" w:rsidP="006E2575">
      <w:pPr>
        <w:shd w:val="solid" w:color="FFFFFF" w:fill="auto"/>
        <w:spacing w:after="280" w:afterAutospacing="1" w:line="240" w:lineRule="auto"/>
        <w:jc w:val="both"/>
        <w:rPr>
          <w:rFonts w:ascii="Times New Roman" w:eastAsia="Times New Roman" w:hAnsi="Times New Roman" w:cs="Times New Roman"/>
          <w:b/>
          <w:color w:val="000000"/>
          <w:sz w:val="24"/>
          <w:szCs w:val="24"/>
          <w:shd w:val="solid" w:color="FFFFFF" w:fill="auto"/>
          <w:lang w:val="ru-RU" w:eastAsia="ru-RU"/>
        </w:rPr>
      </w:pPr>
      <w:bookmarkStart w:id="108" w:name="_Toc487515176"/>
      <w:bookmarkStart w:id="109" w:name="_Toc14759072"/>
      <w:bookmarkStart w:id="110" w:name="_Toc14760734"/>
      <w:bookmarkStart w:id="111" w:name="_Toc14764915"/>
      <w:bookmarkStart w:id="112" w:name="_Toc141232704"/>
      <w:bookmarkStart w:id="113" w:name="_Toc141232891"/>
      <w:bookmarkStart w:id="114" w:name="_Toc141233671"/>
      <w:bookmarkEnd w:id="108"/>
      <w:bookmarkEnd w:id="109"/>
      <w:bookmarkEnd w:id="110"/>
      <w:bookmarkEnd w:id="111"/>
      <w:bookmarkEnd w:id="112"/>
      <w:bookmarkEnd w:id="113"/>
      <w:bookmarkEnd w:id="114"/>
      <w:r w:rsidRPr="006E2575">
        <w:rPr>
          <w:rFonts w:ascii="Times New Roman" w:eastAsia="'helvetica'" w:hAnsi="Times New Roman" w:cs="Times New Roman"/>
          <w:b/>
          <w:color w:val="0070C0"/>
          <w:sz w:val="24"/>
          <w:szCs w:val="24"/>
          <w:shd w:val="solid" w:color="FFFFFF" w:fill="auto"/>
          <w:lang w:val="ru-RU" w:eastAsia="ru-RU"/>
        </w:rPr>
        <w:t>Vacation</w:t>
      </w:r>
      <w:r w:rsidRPr="006E2575">
        <w:rPr>
          <w:rFonts w:ascii="Times New Roman" w:eastAsia="Times New Roman" w:hAnsi="Times New Roman" w:cs="Times New Roman"/>
          <w:b/>
          <w:color w:val="0070C0"/>
          <w:sz w:val="24"/>
          <w:szCs w:val="24"/>
          <w:shd w:val="solid" w:color="FFFFFF" w:fill="auto"/>
          <w:lang w:val="ru-RU" w:eastAsia="ru-RU"/>
        </w:rPr>
        <w:t xml:space="preserve"> </w:t>
      </w:r>
    </w:p>
    <w:p w:rsidR="006E2575" w:rsidRPr="006E2575" w:rsidRDefault="006E2575" w:rsidP="006E2575">
      <w:p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 xml:space="preserve">ISSD requests parents not to plan any vacations or other activities that will interfere with your child's attendance at school.  In the event of an emergency or urgent personal matter, parents may make arrangements for a leave of absence. </w:t>
      </w:r>
    </w:p>
    <w:p w:rsidR="006E2575" w:rsidRPr="006E2575" w:rsidRDefault="006E2575" w:rsidP="006E2575">
      <w:p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To arrange for a leave of absence you must:</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12"/>
        </w:numPr>
        <w:shd w:val="solid" w:color="FFFFFF" w:fill="auto"/>
        <w:spacing w:after="0" w:line="240" w:lineRule="auto"/>
        <w:jc w:val="both"/>
        <w:rPr>
          <w:rFonts w:ascii="Times New Roman" w:eastAsia="Times New Roman" w:hAnsi="Times New Roman" w:cs="Times New Roman"/>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 xml:space="preserve">Obtain consent from the Principal </w:t>
      </w:r>
      <w:r w:rsidRPr="006E2575">
        <w:rPr>
          <w:rFonts w:ascii="Times New Roman" w:eastAsia="'helvetica'" w:hAnsi="Times New Roman" w:cs="Times New Roman"/>
          <w:shd w:val="solid" w:color="FFFFFF" w:fill="auto"/>
          <w:lang w:val="ru-RU" w:eastAsia="ru-RU"/>
        </w:rPr>
        <w:t>by filling out a Vacation Contract request form in the ISSD office at least 2 weeks in advance.</w:t>
      </w:r>
      <w:r w:rsidRPr="006E2575">
        <w:rPr>
          <w:rFonts w:ascii="Times New Roman" w:eastAsia="Times New Roman" w:hAnsi="Times New Roman" w:cs="Times New Roman"/>
          <w:shd w:val="solid" w:color="FFFFFF" w:fill="auto"/>
          <w:lang w:val="ru-RU" w:eastAsia="ru-RU"/>
        </w:rPr>
        <w:t xml:space="preserve"> </w:t>
      </w:r>
    </w:p>
    <w:p w:rsidR="006E2575" w:rsidRPr="006E2575" w:rsidRDefault="006E2575" w:rsidP="006E2575">
      <w:pPr>
        <w:numPr>
          <w:ilvl w:val="0"/>
          <w:numId w:val="12"/>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Homework and assignments for the Vacation Contract will be given to the student/parent on the student's last day of school prior to taking leave, and not anytime before that.</w:t>
      </w:r>
      <w:r w:rsidRPr="006E2575">
        <w:rPr>
          <w:rFonts w:ascii="Times New Roman" w:eastAsia="Times New Roman" w:hAnsi="Times New Roman" w:cs="Times New Roman"/>
          <w:color w:val="000000"/>
          <w:shd w:val="solid" w:color="FFFFFF" w:fill="auto"/>
          <w:lang w:val="ru-RU" w:eastAsia="ru-RU"/>
        </w:rPr>
        <w:t> </w:t>
      </w:r>
      <w:r w:rsidRPr="006E2575">
        <w:rPr>
          <w:rFonts w:ascii="Times New Roman" w:eastAsia="Arial" w:hAnsi="Times New Roman" w:cs="Times New Roman"/>
          <w:color w:val="000000"/>
          <w:shd w:val="solid" w:color="FFFFFF" w:fill="auto"/>
          <w:lang w:val="ru-RU" w:eastAsia="ru-RU"/>
        </w:rPr>
        <w:t>This work should be done while the student is away, and returned to the teacher when the student returns.</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12"/>
        </w:num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 xml:space="preserve">Full month of tuition must be paid </w:t>
      </w:r>
      <w:r w:rsidRPr="006E2575">
        <w:rPr>
          <w:rFonts w:ascii="Times New Roman" w:eastAsia="'helvetica'" w:hAnsi="Times New Roman" w:cs="Times New Roman"/>
          <w:b/>
          <w:color w:val="000000"/>
          <w:shd w:val="solid" w:color="FFFFFF" w:fill="auto"/>
          <w:lang w:val="ru-RU" w:eastAsia="ru-RU"/>
        </w:rPr>
        <w:t>before</w:t>
      </w:r>
      <w:r w:rsidRPr="006E2575">
        <w:rPr>
          <w:rFonts w:ascii="Times New Roman" w:eastAsia="'helvetica'" w:hAnsi="Times New Roman" w:cs="Times New Roman"/>
          <w:color w:val="000000"/>
          <w:shd w:val="solid" w:color="FFFFFF" w:fill="auto"/>
          <w:lang w:val="ru-RU" w:eastAsia="ru-RU"/>
        </w:rPr>
        <w:t xml:space="preserve"> the student leaves for any personal vacation, including, and especially, for vacations taken in June.</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b/>
          <w:color w:val="000000"/>
          <w:shd w:val="solid" w:color="FFFFFF" w:fill="auto"/>
          <w:lang w:val="ru-RU" w:eastAsia="ru-RU"/>
        </w:rPr>
        <w:lastRenderedPageBreak/>
        <w:t xml:space="preserve">Students who leave school before the end of the term may receive "incomplete" grades in one or more subjects.  Students with "incomplete" grades will not be promoted until work is completed and a final grade given. </w:t>
      </w:r>
    </w:p>
    <w:p w:rsidR="006E2575" w:rsidRPr="006E2575" w:rsidRDefault="006E2575" w:rsidP="006E2575">
      <w:pPr>
        <w:keepNext/>
        <w:shd w:val="solid" w:color="FFFFFF" w:fill="auto"/>
        <w:spacing w:before="90" w:after="280" w:afterAutospacing="1" w:line="240" w:lineRule="auto"/>
        <w:outlineLvl w:val="1"/>
        <w:rPr>
          <w:rFonts w:ascii="Times New Roman" w:eastAsia="Times New Roman" w:hAnsi="Times New Roman" w:cs="Times New Roman"/>
          <w:b/>
          <w:bCs/>
          <w:iCs/>
          <w:color w:val="0070C0"/>
          <w:sz w:val="28"/>
          <w:szCs w:val="28"/>
          <w:shd w:val="solid" w:color="FFFFFF" w:fill="auto"/>
          <w:lang w:val="ru-RU" w:eastAsia="ru-RU"/>
        </w:rPr>
      </w:pPr>
      <w:bookmarkStart w:id="115" w:name="_Toc307819011"/>
      <w:r w:rsidRPr="006E2575">
        <w:rPr>
          <w:rFonts w:ascii="Times New Roman" w:eastAsia="'helvetica'" w:hAnsi="Times New Roman" w:cs="Times New Roman"/>
          <w:b/>
          <w:bCs/>
          <w:iCs/>
          <w:color w:val="0070C0"/>
          <w:sz w:val="24"/>
          <w:szCs w:val="28"/>
          <w:shd w:val="solid" w:color="FFFFFF" w:fill="auto"/>
          <w:lang w:val="ru-RU" w:eastAsia="ru-RU"/>
        </w:rPr>
        <w:t>Transportation</w:t>
      </w:r>
      <w:bookmarkEnd w:id="115"/>
      <w:r w:rsidRPr="006E2575">
        <w:rPr>
          <w:rFonts w:ascii="Times New Roman" w:eastAsia="Times New Roman" w:hAnsi="Times New Roman" w:cs="Times New Roman"/>
          <w:b/>
          <w:bCs/>
          <w:iCs/>
          <w:color w:val="0070C0"/>
          <w:sz w:val="28"/>
          <w:szCs w:val="28"/>
          <w:shd w:val="solid" w:color="FFFFFF" w:fill="auto"/>
          <w:lang w:val="ru-RU" w:eastAsia="ru-RU"/>
        </w:rPr>
        <w:t xml:space="preserve">  </w:t>
      </w:r>
    </w:p>
    <w:p w:rsidR="006E2575" w:rsidRPr="006E2575" w:rsidRDefault="006E2575" w:rsidP="006E2575">
      <w:pPr>
        <w:shd w:val="solid" w:color="FFFFFF" w:fill="auto"/>
        <w:spacing w:after="280" w:afterAutospacing="1" w:line="240" w:lineRule="auto"/>
        <w:jc w:val="both"/>
        <w:rPr>
          <w:rFonts w:ascii="Times New Roman" w:eastAsia="Times New Roman" w:hAnsi="Times New Roman" w:cs="Times New Roman"/>
          <w:color w:val="000000"/>
          <w:shd w:val="solid" w:color="FFFFFF" w:fill="auto"/>
          <w:lang w:eastAsia="ru-RU"/>
        </w:rPr>
      </w:pPr>
      <w:r w:rsidRPr="006E2575">
        <w:rPr>
          <w:rFonts w:ascii="Times New Roman" w:eastAsia="'helvetica'" w:hAnsi="Times New Roman" w:cs="Times New Roman"/>
          <w:color w:val="000000"/>
          <w:shd w:val="solid" w:color="FFFFFF" w:fill="auto"/>
          <w:lang w:val="ru-RU" w:eastAsia="ru-RU"/>
        </w:rPr>
        <w:t>Transportation is the sole responsibility of parents. The Islamic School of San Diego encourages parents to carpool to help meet transportation needs.</w:t>
      </w:r>
      <w:r w:rsidRPr="006E2575">
        <w:rPr>
          <w:rFonts w:ascii="Times New Roman" w:eastAsia="Times New Roman" w:hAnsi="Times New Roman" w:cs="Times New Roman"/>
          <w:color w:val="000000"/>
          <w:shd w:val="solid" w:color="FFFFFF" w:fill="auto"/>
          <w:lang w:val="ru-RU" w:eastAsia="ru-RU"/>
        </w:rPr>
        <w:t xml:space="preserve"> </w:t>
      </w:r>
    </w:p>
    <w:p w:rsidR="006E2575" w:rsidRPr="00A66C4D" w:rsidRDefault="006E2575" w:rsidP="00A66C4D">
      <w:pPr>
        <w:keepNext/>
        <w:shd w:val="solid" w:color="FFFFFF" w:fill="auto"/>
        <w:spacing w:before="90" w:after="280" w:afterAutospacing="1" w:line="240" w:lineRule="auto"/>
        <w:outlineLvl w:val="0"/>
        <w:rPr>
          <w:rFonts w:ascii="Times New Roman" w:eastAsia="Times New Roman" w:hAnsi="Times New Roman" w:cs="Times New Roman"/>
          <w:b/>
          <w:bCs/>
          <w:color w:val="0070C0"/>
          <w:kern w:val="32"/>
          <w:sz w:val="36"/>
          <w:szCs w:val="32"/>
          <w:shd w:val="solid" w:color="FFFFFF" w:fill="auto"/>
          <w:lang w:val="ru-RU"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bookmarkStart w:id="116" w:name="_Toc487515178"/>
      <w:bookmarkStart w:id="117" w:name="_Toc14759074"/>
      <w:bookmarkStart w:id="118" w:name="_Toc14760736"/>
      <w:bookmarkStart w:id="119" w:name="_Toc14764917"/>
      <w:bookmarkStart w:id="120" w:name="_Toc141232706"/>
      <w:bookmarkStart w:id="121" w:name="_Toc141232895"/>
      <w:bookmarkStart w:id="122" w:name="_Toc141233673"/>
      <w:bookmarkStart w:id="123" w:name="_Toc307819012"/>
      <w:bookmarkEnd w:id="116"/>
      <w:bookmarkEnd w:id="117"/>
      <w:bookmarkEnd w:id="118"/>
      <w:bookmarkEnd w:id="119"/>
      <w:bookmarkEnd w:id="120"/>
      <w:bookmarkEnd w:id="121"/>
      <w:bookmarkEnd w:id="122"/>
      <w:r w:rsidRPr="00A66C4D">
        <w:rPr>
          <w:rFonts w:ascii="Times New Roman" w:eastAsia="'helvetica'" w:hAnsi="Times New Roman" w:cs="Times New Roman"/>
          <w:b/>
          <w:bCs/>
          <w:color w:val="0070C0"/>
          <w:kern w:val="32"/>
          <w:sz w:val="24"/>
          <w:szCs w:val="32"/>
          <w:shd w:val="solid" w:color="FFFFFF" w:fill="auto"/>
          <w:lang w:val="ru-RU"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IV. HEALTH</w:t>
      </w:r>
      <w:bookmarkEnd w:id="123"/>
      <w:r w:rsidRPr="00A66C4D">
        <w:rPr>
          <w:rFonts w:ascii="Times New Roman" w:eastAsia="Times New Roman" w:hAnsi="Times New Roman" w:cs="Times New Roman"/>
          <w:b/>
          <w:bCs/>
          <w:color w:val="0070C0"/>
          <w:kern w:val="32"/>
          <w:sz w:val="36"/>
          <w:szCs w:val="32"/>
          <w:shd w:val="solid" w:color="FFFFFF" w:fill="auto"/>
          <w:lang w:val="ru-RU"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bookmarkStart w:id="124" w:name="_Toc487515179"/>
      <w:bookmarkStart w:id="125" w:name="_Toc14759075"/>
      <w:bookmarkStart w:id="126" w:name="_Toc14760737"/>
      <w:bookmarkStart w:id="127" w:name="_Toc14764918"/>
      <w:bookmarkStart w:id="128" w:name="_Toc141232707"/>
      <w:bookmarkStart w:id="129" w:name="_Toc141232897"/>
      <w:bookmarkStart w:id="130" w:name="_Toc141233674"/>
      <w:bookmarkEnd w:id="124"/>
      <w:bookmarkEnd w:id="125"/>
      <w:bookmarkEnd w:id="126"/>
      <w:bookmarkEnd w:id="127"/>
      <w:bookmarkEnd w:id="128"/>
      <w:bookmarkEnd w:id="129"/>
      <w:bookmarkEnd w:id="130"/>
    </w:p>
    <w:p w:rsidR="006E2575" w:rsidRPr="006E2575" w:rsidRDefault="006E2575" w:rsidP="006E2575">
      <w:pPr>
        <w:shd w:val="solid" w:color="FFFFFF" w:fill="auto"/>
        <w:spacing w:after="280" w:afterAutospacing="1" w:line="240" w:lineRule="auto"/>
        <w:rPr>
          <w:rFonts w:ascii="Times New Roman" w:eastAsia="Times New Roman" w:hAnsi="Times New Roman" w:cs="Times New Roman"/>
          <w:color w:val="0070C0"/>
          <w:sz w:val="24"/>
          <w:szCs w:val="24"/>
          <w:shd w:val="solid" w:color="FFFFFF" w:fill="auto"/>
          <w:lang w:val="ru-RU" w:eastAsia="ru-RU"/>
        </w:rPr>
      </w:pPr>
      <w:r w:rsidRPr="006E2575">
        <w:rPr>
          <w:rFonts w:ascii="Times New Roman" w:eastAsia="'helvetica'" w:hAnsi="Times New Roman" w:cs="Times New Roman"/>
          <w:b/>
          <w:color w:val="0070C0"/>
          <w:sz w:val="24"/>
          <w:szCs w:val="24"/>
          <w:shd w:val="solid" w:color="FFFFFF" w:fill="auto"/>
          <w:lang w:val="ru-RU" w:eastAsia="ru-RU"/>
        </w:rPr>
        <w:t>Illness</w:t>
      </w:r>
      <w:r w:rsidRPr="006E2575">
        <w:rPr>
          <w:rFonts w:ascii="Times New Roman" w:eastAsia="Times New Roman" w:hAnsi="Times New Roman" w:cs="Times New Roman"/>
          <w:color w:val="0070C0"/>
          <w:sz w:val="24"/>
          <w:szCs w:val="24"/>
          <w:shd w:val="solid" w:color="FFFFFF" w:fill="auto"/>
          <w:lang w:val="ru-RU" w:eastAsia="ru-RU"/>
        </w:rPr>
        <w:t xml:space="preserve"> </w:t>
      </w:r>
    </w:p>
    <w:p w:rsidR="006E2575" w:rsidRPr="006E2575" w:rsidRDefault="006E2575" w:rsidP="006E2575">
      <w:pPr>
        <w:numPr>
          <w:ilvl w:val="0"/>
          <w:numId w:val="13"/>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 xml:space="preserve">Students who have an illness that can spread to others </w:t>
      </w:r>
      <w:r w:rsidR="0096317E">
        <w:rPr>
          <w:rFonts w:ascii="Times New Roman" w:eastAsia="'helvetica'" w:hAnsi="Times New Roman" w:cs="Times New Roman"/>
          <w:color w:val="000000"/>
          <w:shd w:val="solid" w:color="FFFFFF" w:fill="auto"/>
          <w:lang w:val="ru-RU" w:eastAsia="ru-RU"/>
        </w:rPr>
        <w:t>must be kept home, especially i</w:t>
      </w:r>
      <w:r w:rsidR="0096317E">
        <w:rPr>
          <w:rFonts w:ascii="Times New Roman" w:eastAsia="'helvetica'" w:hAnsi="Times New Roman" w:cs="Times New Roman"/>
          <w:color w:val="000000"/>
          <w:shd w:val="solid" w:color="FFFFFF" w:fill="auto"/>
          <w:lang w:eastAsia="ru-RU"/>
        </w:rPr>
        <w:t>f</w:t>
      </w:r>
      <w:r w:rsidRPr="006E2575">
        <w:rPr>
          <w:rFonts w:ascii="Times New Roman" w:eastAsia="'helvetica'" w:hAnsi="Times New Roman" w:cs="Times New Roman"/>
          <w:color w:val="000000"/>
          <w:shd w:val="solid" w:color="FFFFFF" w:fill="auto"/>
          <w:lang w:val="ru-RU" w:eastAsia="ru-RU"/>
        </w:rPr>
        <w:t xml:space="preserve"> student has flu-like symptoms, rash, etc.</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13"/>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Students with a commu</w:t>
      </w:r>
      <w:r w:rsidR="0096317E">
        <w:rPr>
          <w:rFonts w:ascii="Times New Roman" w:eastAsia="'helvetica'" w:hAnsi="Times New Roman" w:cs="Times New Roman"/>
          <w:color w:val="000000"/>
          <w:shd w:val="solid" w:color="FFFFFF" w:fill="auto"/>
          <w:lang w:val="ru-RU" w:eastAsia="ru-RU"/>
        </w:rPr>
        <w:t>nicable disease such as chicken</w:t>
      </w:r>
      <w:r w:rsidRPr="006E2575">
        <w:rPr>
          <w:rFonts w:ascii="Times New Roman" w:eastAsia="'helvetica'" w:hAnsi="Times New Roman" w:cs="Times New Roman"/>
          <w:color w:val="000000"/>
          <w:shd w:val="solid" w:color="FFFFFF" w:fill="auto"/>
          <w:lang w:val="ru-RU" w:eastAsia="ru-RU"/>
        </w:rPr>
        <w:t xml:space="preserve">pox, staph infection, strep throat, measles, mumps, etc. must stay home from school and the parent or guardian must notify the school immediately. </w:t>
      </w:r>
    </w:p>
    <w:p w:rsidR="006E2575" w:rsidRPr="006E2575" w:rsidRDefault="006E2575" w:rsidP="006E2575">
      <w:pPr>
        <w:numPr>
          <w:ilvl w:val="0"/>
          <w:numId w:val="13"/>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Students who show signs of Conjunctivitis (pink eye) at school will be sent home until symptoms disappear, or a doctor notifies the school that it is fine for the child to return.</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13"/>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Students may not attend school with a fever of, or above, 100° without the use of fever reducing medication.</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13"/>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 xml:space="preserve">Students must be fever free for 24 hours before returning to school.  </w:t>
      </w:r>
    </w:p>
    <w:p w:rsidR="006E2575" w:rsidRPr="006E2575" w:rsidRDefault="006E2575" w:rsidP="006E2575">
      <w:pPr>
        <w:numPr>
          <w:ilvl w:val="0"/>
          <w:numId w:val="13"/>
        </w:num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Absences that exceed 3 days will require a doctor</w:t>
      </w:r>
      <w:r w:rsidR="0096317E">
        <w:rPr>
          <w:rFonts w:ascii="Times New Roman" w:eastAsia="'helvetica'" w:hAnsi="Times New Roman" w:cs="Times New Roman"/>
          <w:color w:val="000000"/>
          <w:shd w:val="solid" w:color="FFFFFF" w:fill="auto"/>
          <w:lang w:eastAsia="ru-RU"/>
        </w:rPr>
        <w:t>’</w:t>
      </w:r>
      <w:r w:rsidRPr="006E2575">
        <w:rPr>
          <w:rFonts w:ascii="Times New Roman" w:eastAsia="'helvetica'" w:hAnsi="Times New Roman" w:cs="Times New Roman"/>
          <w:color w:val="000000"/>
          <w:shd w:val="solid" w:color="FFFFFF" w:fill="auto"/>
          <w:lang w:val="ru-RU" w:eastAsia="ru-RU"/>
        </w:rPr>
        <w:t>s excuse.</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shd w:val="solid" w:color="FFFFFF" w:fill="auto"/>
        <w:spacing w:after="280" w:afterAutospacing="1" w:line="240" w:lineRule="auto"/>
        <w:jc w:val="both"/>
        <w:rPr>
          <w:rFonts w:ascii="Times New Roman" w:eastAsia="Times New Roman" w:hAnsi="Times New Roman" w:cs="Times New Roman"/>
          <w:color w:val="0070C0"/>
          <w:sz w:val="24"/>
          <w:szCs w:val="24"/>
          <w:shd w:val="solid" w:color="FFFFFF" w:fill="auto"/>
          <w:lang w:val="ru-RU" w:eastAsia="ru-RU"/>
        </w:rPr>
      </w:pPr>
      <w:bookmarkStart w:id="131" w:name="_Toc487515180"/>
      <w:bookmarkStart w:id="132" w:name="_Toc14759076"/>
      <w:bookmarkStart w:id="133" w:name="_Toc14760738"/>
      <w:bookmarkStart w:id="134" w:name="_Toc14764919"/>
      <w:bookmarkStart w:id="135" w:name="_Toc141232708"/>
      <w:bookmarkStart w:id="136" w:name="_Toc141232899"/>
      <w:bookmarkStart w:id="137" w:name="_Toc141233675"/>
      <w:bookmarkEnd w:id="131"/>
      <w:bookmarkEnd w:id="132"/>
      <w:bookmarkEnd w:id="133"/>
      <w:bookmarkEnd w:id="134"/>
      <w:bookmarkEnd w:id="135"/>
      <w:bookmarkEnd w:id="136"/>
      <w:bookmarkEnd w:id="137"/>
      <w:r w:rsidRPr="006E2575">
        <w:rPr>
          <w:rFonts w:ascii="Times New Roman" w:eastAsia="'helvetica'" w:hAnsi="Times New Roman" w:cs="Times New Roman"/>
          <w:b/>
          <w:color w:val="0070C0"/>
          <w:sz w:val="24"/>
          <w:szCs w:val="24"/>
          <w:shd w:val="solid" w:color="FFFFFF" w:fill="auto"/>
          <w:lang w:val="ru-RU" w:eastAsia="ru-RU"/>
        </w:rPr>
        <w:t>Emergencies</w:t>
      </w:r>
      <w:r w:rsidRPr="006E2575">
        <w:rPr>
          <w:rFonts w:ascii="Times New Roman" w:eastAsia="Times New Roman" w:hAnsi="Times New Roman" w:cs="Times New Roman"/>
          <w:color w:val="0070C0"/>
          <w:sz w:val="24"/>
          <w:szCs w:val="24"/>
          <w:shd w:val="solid" w:color="FFFFFF" w:fill="auto"/>
          <w:lang w:val="ru-RU" w:eastAsia="ru-RU"/>
        </w:rPr>
        <w:t xml:space="preserve"> </w:t>
      </w:r>
    </w:p>
    <w:p w:rsidR="006E2575" w:rsidRPr="006E2575" w:rsidRDefault="006E2575" w:rsidP="0096317E">
      <w:pPr>
        <w:numPr>
          <w:ilvl w:val="0"/>
          <w:numId w:val="41"/>
        </w:num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b/>
          <w:color w:val="000000"/>
          <w:shd w:val="solid" w:color="FFFFFF" w:fill="auto"/>
          <w:lang w:val="ru-RU" w:eastAsia="ru-RU"/>
        </w:rPr>
        <w:t xml:space="preserve">Minor first aid will be given in the classroom or in the school office. </w:t>
      </w:r>
    </w:p>
    <w:p w:rsidR="006E2575" w:rsidRPr="006E2575" w:rsidRDefault="006E2575" w:rsidP="0096317E">
      <w:pPr>
        <w:numPr>
          <w:ilvl w:val="0"/>
          <w:numId w:val="41"/>
        </w:num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 xml:space="preserve">You will be contacted if your child is ill or seriously injured while at school. </w:t>
      </w:r>
    </w:p>
    <w:p w:rsidR="006E2575" w:rsidRPr="006E2575" w:rsidRDefault="006E2575" w:rsidP="0096317E">
      <w:pPr>
        <w:numPr>
          <w:ilvl w:val="0"/>
          <w:numId w:val="41"/>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If we can not contact you, we will contact the Emergency Contact Person listed on your child’s registration form.</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96317E">
      <w:pPr>
        <w:numPr>
          <w:ilvl w:val="0"/>
          <w:numId w:val="41"/>
        </w:numPr>
        <w:shd w:val="solid" w:color="FFFFFF" w:fill="auto"/>
        <w:spacing w:after="0" w:line="240" w:lineRule="auto"/>
        <w:jc w:val="both"/>
        <w:rPr>
          <w:rFonts w:ascii="Times New Roman" w:eastAsia="Times New Roman" w:hAnsi="Times New Roman" w:cs="Times New Roman"/>
          <w:shd w:val="solid" w:color="FFFFFF" w:fill="auto"/>
          <w:lang w:val="ru-RU" w:eastAsia="ru-RU"/>
        </w:rPr>
      </w:pPr>
      <w:r w:rsidRPr="006E2575">
        <w:rPr>
          <w:rFonts w:ascii="Times New Roman" w:eastAsia="Times New Roman" w:hAnsi="Times New Roman" w:cs="Times New Roman"/>
          <w:shd w:val="solid" w:color="FFFFFF" w:fill="auto"/>
          <w:lang w:val="ru-RU" w:eastAsia="ru-RU"/>
        </w:rPr>
        <w:t xml:space="preserve">In case of a severe emergency, a student may be transported to a local hospital via ambulance. ISSD is not responsible for charges incurred in this event. </w:t>
      </w:r>
    </w:p>
    <w:p w:rsidR="006E2575" w:rsidRPr="006E2575" w:rsidRDefault="006E2575" w:rsidP="0096317E">
      <w:pPr>
        <w:numPr>
          <w:ilvl w:val="0"/>
          <w:numId w:val="41"/>
        </w:num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If there is a change in your child's emergency information, notify the school immediately so that records may be updated.</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shd w:val="solid" w:color="FFFFFF" w:fill="auto"/>
        <w:spacing w:after="280" w:afterAutospacing="1" w:line="240" w:lineRule="auto"/>
        <w:rPr>
          <w:rFonts w:ascii="Times New Roman" w:eastAsia="Times New Roman" w:hAnsi="Times New Roman" w:cs="Times New Roman"/>
          <w:color w:val="0070C0"/>
          <w:sz w:val="24"/>
          <w:szCs w:val="24"/>
          <w:shd w:val="solid" w:color="FFFFFF" w:fill="auto"/>
          <w:lang w:val="ru-RU" w:eastAsia="ru-RU"/>
        </w:rPr>
      </w:pPr>
      <w:bookmarkStart w:id="138" w:name="_Toc487515181"/>
      <w:bookmarkStart w:id="139" w:name="_Toc14759077"/>
      <w:bookmarkStart w:id="140" w:name="_Toc14760739"/>
      <w:bookmarkStart w:id="141" w:name="_Toc14764920"/>
      <w:bookmarkStart w:id="142" w:name="_Toc141232709"/>
      <w:bookmarkStart w:id="143" w:name="_Toc141232901"/>
      <w:bookmarkStart w:id="144" w:name="_Toc141233676"/>
      <w:bookmarkEnd w:id="138"/>
      <w:bookmarkEnd w:id="139"/>
      <w:bookmarkEnd w:id="140"/>
      <w:bookmarkEnd w:id="141"/>
      <w:bookmarkEnd w:id="142"/>
      <w:bookmarkEnd w:id="143"/>
      <w:bookmarkEnd w:id="144"/>
      <w:r w:rsidRPr="006E2575">
        <w:rPr>
          <w:rFonts w:ascii="Times New Roman" w:eastAsia="'helvetica'" w:hAnsi="Times New Roman" w:cs="Times New Roman"/>
          <w:b/>
          <w:color w:val="0070C0"/>
          <w:sz w:val="24"/>
          <w:szCs w:val="24"/>
          <w:shd w:val="solid" w:color="FFFFFF" w:fill="auto"/>
          <w:lang w:val="ru-RU" w:eastAsia="ru-RU"/>
        </w:rPr>
        <w:t>Administration of Medications</w:t>
      </w:r>
      <w:r w:rsidRPr="006E2575">
        <w:rPr>
          <w:rFonts w:ascii="Times New Roman" w:eastAsia="Times New Roman" w:hAnsi="Times New Roman" w:cs="Times New Roman"/>
          <w:color w:val="0070C0"/>
          <w:sz w:val="24"/>
          <w:szCs w:val="24"/>
          <w:shd w:val="solid" w:color="FFFFFF" w:fill="auto"/>
          <w:lang w:val="ru-RU" w:eastAsia="ru-RU"/>
        </w:rPr>
        <w:t xml:space="preserve"> </w:t>
      </w:r>
    </w:p>
    <w:p w:rsidR="006E2575" w:rsidRPr="006E2575" w:rsidRDefault="006E2575" w:rsidP="006E2575">
      <w:pPr>
        <w:shd w:val="solid" w:color="FFFFFF" w:fill="auto"/>
        <w:spacing w:after="0" w:line="240" w:lineRule="auto"/>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ISSD staff will not administer over the count</w:t>
      </w:r>
      <w:r w:rsidR="0096317E">
        <w:rPr>
          <w:rFonts w:ascii="Times New Roman" w:eastAsia="'helvetica'" w:hAnsi="Times New Roman" w:cs="Times New Roman"/>
          <w:color w:val="000000"/>
          <w:shd w:val="solid" w:color="FFFFFF" w:fill="auto"/>
          <w:lang w:val="ru-RU" w:eastAsia="ru-RU"/>
        </w:rPr>
        <w:t>er medication (Tylenol, Benadry</w:t>
      </w:r>
      <w:r w:rsidRPr="006E2575">
        <w:rPr>
          <w:rFonts w:ascii="Times New Roman" w:eastAsia="'helvetica'" w:hAnsi="Times New Roman" w:cs="Times New Roman"/>
          <w:color w:val="000000"/>
          <w:shd w:val="solid" w:color="FFFFFF" w:fill="auto"/>
          <w:lang w:val="ru-RU" w:eastAsia="ru-RU"/>
        </w:rPr>
        <w:t>l, cough syrup, etc.) to students without written permission from the student</w:t>
      </w:r>
      <w:r w:rsidR="0096317E">
        <w:rPr>
          <w:rFonts w:ascii="Times New Roman" w:eastAsia="'helvetica'" w:hAnsi="Times New Roman" w:cs="Times New Roman"/>
          <w:color w:val="000000"/>
          <w:shd w:val="solid" w:color="FFFFFF" w:fill="auto"/>
          <w:lang w:eastAsia="ru-RU"/>
        </w:rPr>
        <w:t>’</w:t>
      </w:r>
      <w:r w:rsidRPr="006E2575">
        <w:rPr>
          <w:rFonts w:ascii="Times New Roman" w:eastAsia="'helvetica'" w:hAnsi="Times New Roman" w:cs="Times New Roman"/>
          <w:color w:val="000000"/>
          <w:shd w:val="solid" w:color="FFFFFF" w:fill="auto"/>
          <w:lang w:val="ru-RU" w:eastAsia="ru-RU"/>
        </w:rPr>
        <w:t>s doctor, specifying the student's name, medication, and directions/dosage.</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shd w:val="solid" w:color="FFFFFF" w:fill="auto"/>
        <w:spacing w:after="0" w:line="240" w:lineRule="auto"/>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 xml:space="preserve">Parents must fill out an Authorization to Administer Medication form in the school office in order for ISSD staff to administer a </w:t>
      </w:r>
      <w:r w:rsidRPr="006E2575">
        <w:rPr>
          <w:rFonts w:ascii="Times New Roman" w:eastAsia="Helvetica" w:hAnsi="Times New Roman" w:cs="Times New Roman"/>
          <w:b/>
          <w:color w:val="000000"/>
          <w:shd w:val="solid" w:color="FFFFFF" w:fill="auto"/>
          <w:lang w:val="ru-RU" w:eastAsia="ru-RU"/>
        </w:rPr>
        <w:t>prescribed medication</w:t>
      </w:r>
      <w:r w:rsidRPr="006E2575">
        <w:rPr>
          <w:rFonts w:ascii="Times New Roman" w:eastAsia="Helvetica" w:hAnsi="Times New Roman" w:cs="Times New Roman"/>
          <w:color w:val="000000"/>
          <w:shd w:val="solid" w:color="FFFFFF" w:fill="auto"/>
          <w:lang w:val="ru-RU" w:eastAsia="ru-RU"/>
        </w:rPr>
        <w:t xml:space="preserve"> (Amoxicillin, other antibiotics, etc.) Prescribed medications will be administered as long as the student</w:t>
      </w:r>
      <w:r w:rsidRPr="006E2575">
        <w:rPr>
          <w:rFonts w:ascii="Times New Roman" w:eastAsia="Helvetica" w:hAnsi="Times New Roman" w:cs="Times New Roman"/>
          <w:color w:val="000000"/>
          <w:shd w:val="solid" w:color="FFFFFF" w:fill="auto"/>
          <w:lang w:eastAsia="ru-RU"/>
        </w:rPr>
        <w:t>’</w:t>
      </w:r>
      <w:r w:rsidRPr="006E2575">
        <w:rPr>
          <w:rFonts w:ascii="Times New Roman" w:eastAsia="Helvetica" w:hAnsi="Times New Roman" w:cs="Times New Roman"/>
          <w:color w:val="000000"/>
          <w:shd w:val="solid" w:color="FFFFFF" w:fill="auto"/>
          <w:lang w:val="ru-RU" w:eastAsia="ru-RU"/>
        </w:rPr>
        <w:t xml:space="preserve">s name, medication, and directions/dosage is clearly labeled on the bottle. </w:t>
      </w:r>
    </w:p>
    <w:p w:rsidR="006E2575" w:rsidRPr="006E2575" w:rsidRDefault="006E2575" w:rsidP="006E2575">
      <w:pPr>
        <w:shd w:val="solid" w:color="FFFFFF" w:fill="auto"/>
        <w:spacing w:after="280" w:afterAutospacing="1" w:line="240" w:lineRule="auto"/>
        <w:rPr>
          <w:rFonts w:ascii="Times New Roman" w:eastAsia="Times New Roman" w:hAnsi="Times New Roman" w:cs="Times New Roman"/>
          <w:color w:val="000000"/>
          <w:shd w:val="solid" w:color="FFFFFF" w:fill="auto"/>
          <w:lang w:eastAsia="ru-RU"/>
        </w:rPr>
      </w:pPr>
      <w:r w:rsidRPr="006E2575">
        <w:rPr>
          <w:rFonts w:ascii="Times New Roman" w:eastAsia="Helvetica" w:hAnsi="Times New Roman" w:cs="Times New Roman"/>
          <w:color w:val="000000"/>
          <w:shd w:val="solid" w:color="FFFFFF" w:fill="auto"/>
          <w:lang w:val="ru-RU" w:eastAsia="ru-RU"/>
        </w:rPr>
        <w:t xml:space="preserve">All medication should be checked in at the school office before school begins in the morning. </w:t>
      </w:r>
      <w:r w:rsidRPr="006E2575">
        <w:rPr>
          <w:rFonts w:ascii="Times New Roman" w:eastAsia="Helvetica" w:hAnsi="Times New Roman" w:cs="Times New Roman"/>
          <w:b/>
          <w:color w:val="000000"/>
          <w:u w:val="single"/>
          <w:shd w:val="solid" w:color="FFFFFF" w:fill="auto"/>
          <w:lang w:val="ru-RU" w:eastAsia="ru-RU"/>
        </w:rPr>
        <w:t>UNDER NO CIRCUMSTANCE SHOULD ANY MEDICATION BE CARRIED IN THE STUDENT</w:t>
      </w:r>
      <w:r w:rsidR="0096317E">
        <w:rPr>
          <w:rFonts w:ascii="Times New Roman" w:eastAsia="Helvetica" w:hAnsi="Times New Roman" w:cs="Times New Roman"/>
          <w:b/>
          <w:color w:val="000000"/>
          <w:u w:val="single"/>
          <w:shd w:val="solid" w:color="FFFFFF" w:fill="auto"/>
          <w:lang w:eastAsia="ru-RU"/>
        </w:rPr>
        <w:t>’</w:t>
      </w:r>
      <w:r w:rsidRPr="006E2575">
        <w:rPr>
          <w:rFonts w:ascii="Times New Roman" w:eastAsia="Helvetica" w:hAnsi="Times New Roman" w:cs="Times New Roman"/>
          <w:b/>
          <w:color w:val="000000"/>
          <w:u w:val="single"/>
          <w:shd w:val="solid" w:color="FFFFFF" w:fill="auto"/>
          <w:lang w:val="ru-RU" w:eastAsia="ru-RU"/>
        </w:rPr>
        <w:t>S BACKPACK, POCKET, LUNCH BOX, ETC.</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shd w:val="solid" w:color="FFFFFF" w:fill="auto"/>
        <w:spacing w:after="280" w:afterAutospacing="1" w:line="240" w:lineRule="auto"/>
        <w:rPr>
          <w:rFonts w:ascii="Times New Roman" w:eastAsia="Times New Roman" w:hAnsi="Times New Roman" w:cs="Times New Roman"/>
          <w:color w:val="000000"/>
          <w:shd w:val="solid" w:color="FFFFFF" w:fill="auto"/>
          <w:lang w:eastAsia="ru-RU"/>
        </w:rPr>
      </w:pPr>
      <w:r w:rsidRPr="006E2575">
        <w:rPr>
          <w:rFonts w:ascii="Times New Roman" w:eastAsia="Times New Roman" w:hAnsi="Times New Roman" w:cs="Times New Roman"/>
          <w:color w:val="000000"/>
          <w:shd w:val="solid" w:color="FFFFFF" w:fill="auto"/>
          <w:lang w:eastAsia="ru-RU"/>
        </w:rPr>
        <w:lastRenderedPageBreak/>
        <w:t>It is the parent’s responsibility to make sure that the school office has medication with a valid prescription. Expired medications will not be administered to students.</w:t>
      </w:r>
    </w:p>
    <w:p w:rsidR="006E2575" w:rsidRPr="006E2575" w:rsidRDefault="006E2575" w:rsidP="006E2575">
      <w:pPr>
        <w:shd w:val="solid" w:color="FFFFFF" w:fill="auto"/>
        <w:spacing w:after="280" w:afterAutospacing="1" w:line="240" w:lineRule="auto"/>
        <w:rPr>
          <w:rFonts w:ascii="Times New Roman" w:eastAsia="Times New Roman" w:hAnsi="Times New Roman" w:cs="Times New Roman"/>
          <w:color w:val="0070C0"/>
          <w:sz w:val="24"/>
          <w:szCs w:val="24"/>
          <w:shd w:val="solid" w:color="FFFFFF" w:fill="auto"/>
          <w:lang w:val="ru-RU" w:eastAsia="ru-RU"/>
        </w:rPr>
      </w:pPr>
      <w:r w:rsidRPr="006E2575">
        <w:rPr>
          <w:rFonts w:ascii="Times New Roman" w:eastAsia="'helvetica'" w:hAnsi="Times New Roman" w:cs="Times New Roman"/>
          <w:b/>
          <w:color w:val="0070C0"/>
          <w:sz w:val="24"/>
          <w:szCs w:val="24"/>
          <w:shd w:val="solid" w:color="FFFFFF" w:fill="auto"/>
          <w:lang w:val="ru-RU" w:eastAsia="ru-RU"/>
        </w:rPr>
        <w:t>ISSD Child Abuse Reporting Obligations</w:t>
      </w:r>
      <w:r w:rsidRPr="006E2575">
        <w:rPr>
          <w:rFonts w:ascii="Times New Roman" w:eastAsia="Times New Roman" w:hAnsi="Times New Roman" w:cs="Times New Roman"/>
          <w:color w:val="0070C0"/>
          <w:sz w:val="24"/>
          <w:szCs w:val="24"/>
          <w:shd w:val="solid" w:color="FFFFFF" w:fill="auto"/>
          <w:lang w:val="ru-RU" w:eastAsia="ru-RU"/>
        </w:rPr>
        <w:t xml:space="preserve"> </w:t>
      </w:r>
    </w:p>
    <w:p w:rsidR="006E2575" w:rsidRPr="006E2575" w:rsidRDefault="006E2575" w:rsidP="006E2575">
      <w:pPr>
        <w:shd w:val="solid" w:color="FFFFFF" w:fill="auto"/>
        <w:spacing w:after="280" w:afterAutospacing="1" w:line="240" w:lineRule="auto"/>
        <w:rPr>
          <w:rFonts w:ascii="Times New Roman" w:eastAsia="Times New Roman" w:hAnsi="Times New Roman" w:cs="Times New Roman"/>
          <w:color w:val="000000"/>
          <w:sz w:val="24"/>
          <w:szCs w:val="24"/>
          <w:shd w:val="solid" w:color="FFFFFF" w:fill="auto"/>
          <w:lang w:eastAsia="ru-RU"/>
        </w:rPr>
      </w:pPr>
      <w:r w:rsidRPr="006E2575">
        <w:rPr>
          <w:rFonts w:ascii="Times New Roman" w:eastAsia="'helvetica'" w:hAnsi="Times New Roman" w:cs="Times New Roman"/>
          <w:color w:val="000000"/>
          <w:shd w:val="solid" w:color="FFFFFF" w:fill="auto"/>
          <w:lang w:val="ru-RU" w:eastAsia="ru-RU"/>
        </w:rPr>
        <w:t>In accordance with California law, school staff is obligated under penalty of fine and jail term to report the reasonable suspicion of physical abuse, emotional abuse, emotional deprivation, physical neglect, inadequate supervision, or sexual abuse and/or exploitation.  In this very ser</w:t>
      </w:r>
      <w:r w:rsidR="00A80C92">
        <w:rPr>
          <w:rFonts w:ascii="Times New Roman" w:eastAsia="'helvetica'" w:hAnsi="Times New Roman" w:cs="Times New Roman"/>
          <w:color w:val="000000"/>
          <w:shd w:val="solid" w:color="FFFFFF" w:fill="auto"/>
          <w:lang w:val="ru-RU" w:eastAsia="ru-RU"/>
        </w:rPr>
        <w:t>ious and legally narrow area, ISSD</w:t>
      </w:r>
      <w:r w:rsidRPr="006E2575">
        <w:rPr>
          <w:rFonts w:ascii="Times New Roman" w:eastAsia="'helvetica'" w:hAnsi="Times New Roman" w:cs="Times New Roman"/>
          <w:color w:val="000000"/>
          <w:shd w:val="solid" w:color="FFFFFF" w:fill="auto"/>
          <w:lang w:val="ru-RU" w:eastAsia="ru-RU"/>
        </w:rPr>
        <w:t xml:space="preserve"> will </w:t>
      </w:r>
      <w:r w:rsidRPr="006E2575">
        <w:rPr>
          <w:rFonts w:ascii="Times New Roman" w:eastAsia="'helvetica'" w:hAnsi="Times New Roman" w:cs="Times New Roman"/>
          <w:b/>
          <w:color w:val="000000"/>
          <w:shd w:val="solid" w:color="FFFFFF" w:fill="auto"/>
          <w:lang w:val="ru-RU" w:eastAsia="ru-RU"/>
        </w:rPr>
        <w:t>not</w:t>
      </w:r>
      <w:r w:rsidRPr="006E2575">
        <w:rPr>
          <w:rFonts w:ascii="Times New Roman" w:eastAsia="'helvetica'" w:hAnsi="Times New Roman" w:cs="Times New Roman"/>
          <w:color w:val="000000"/>
          <w:shd w:val="solid" w:color="FFFFFF" w:fill="auto"/>
          <w:lang w:val="ru-RU" w:eastAsia="ru-RU"/>
        </w:rPr>
        <w:t xml:space="preserve"> contact parents in advance of making a report to legal authorities.   School staff will make such reports in the best interest of the affected child and once reasonable suspicion is established, do not have any legal alternative except to make the report to the proper authorities. </w:t>
      </w:r>
      <w:bookmarkStart w:id="145" w:name="_Toc487515182"/>
      <w:bookmarkStart w:id="146" w:name="_Toc14759079"/>
      <w:bookmarkStart w:id="147" w:name="_Toc14760741"/>
      <w:bookmarkStart w:id="148" w:name="_Toc14764922"/>
      <w:bookmarkStart w:id="149" w:name="_Toc141232711"/>
      <w:bookmarkStart w:id="150" w:name="_Toc141232906"/>
      <w:bookmarkStart w:id="151" w:name="_Toc141233678"/>
      <w:bookmarkEnd w:id="145"/>
      <w:bookmarkEnd w:id="146"/>
      <w:bookmarkEnd w:id="147"/>
      <w:bookmarkEnd w:id="148"/>
      <w:bookmarkEnd w:id="149"/>
      <w:bookmarkEnd w:id="150"/>
      <w:bookmarkEnd w:id="151"/>
    </w:p>
    <w:p w:rsidR="006E2575" w:rsidRPr="00A66C4D" w:rsidRDefault="006E2575" w:rsidP="00A66C4D">
      <w:pPr>
        <w:shd w:val="solid" w:color="FFFFFF" w:fill="auto"/>
        <w:spacing w:after="280" w:afterAutospacing="1" w:line="240" w:lineRule="auto"/>
        <w:rPr>
          <w:rFonts w:ascii="Times New Roman" w:eastAsia="Times New Roman" w:hAnsi="Times New Roman" w:cs="Times New Roman"/>
          <w:b/>
          <w:color w:val="000000"/>
          <w:shd w:val="solid" w:color="FFFFFF" w:fill="auto"/>
          <w:lang w:val="ru-RU"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66C4D">
        <w:rPr>
          <w:rFonts w:ascii="Times New Roman" w:eastAsia="'helvetica'" w:hAnsi="Times New Roman" w:cs="Times New Roman"/>
          <w:b/>
          <w:color w:val="0070C0"/>
          <w:sz w:val="24"/>
          <w:szCs w:val="24"/>
          <w:shd w:val="solid" w:color="FFFFFF" w:fill="auto"/>
          <w:lang w:val="ru-RU"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 Discipline</w:t>
      </w:r>
    </w:p>
    <w:p w:rsidR="006E2575" w:rsidRPr="006E2575" w:rsidRDefault="006E2575" w:rsidP="006E2575">
      <w:pPr>
        <w:keepNext/>
        <w:shd w:val="solid" w:color="FFFFFF" w:fill="auto"/>
        <w:spacing w:before="90" w:after="280" w:afterAutospacing="1" w:line="240" w:lineRule="auto"/>
        <w:outlineLvl w:val="1"/>
        <w:rPr>
          <w:rFonts w:ascii="Times New Roman" w:eastAsia="Times New Roman" w:hAnsi="Times New Roman" w:cs="Times New Roman"/>
          <w:b/>
          <w:bCs/>
          <w:iCs/>
          <w:color w:val="0070C0"/>
          <w:sz w:val="28"/>
          <w:szCs w:val="28"/>
          <w:shd w:val="solid" w:color="FFFFFF" w:fill="auto"/>
          <w:lang w:val="ru-RU" w:eastAsia="ru-RU"/>
        </w:rPr>
      </w:pPr>
      <w:bookmarkStart w:id="152" w:name="_Toc487515183"/>
      <w:bookmarkStart w:id="153" w:name="_Toc14759080"/>
      <w:bookmarkStart w:id="154" w:name="_Toc14760742"/>
      <w:bookmarkStart w:id="155" w:name="_Toc14764923"/>
      <w:bookmarkStart w:id="156" w:name="_Toc141232712"/>
      <w:bookmarkStart w:id="157" w:name="_Toc141232908"/>
      <w:bookmarkStart w:id="158" w:name="_Toc141233679"/>
      <w:bookmarkStart w:id="159" w:name="_Toc307819013"/>
      <w:bookmarkEnd w:id="152"/>
      <w:bookmarkEnd w:id="153"/>
      <w:bookmarkEnd w:id="154"/>
      <w:bookmarkEnd w:id="155"/>
      <w:bookmarkEnd w:id="156"/>
      <w:bookmarkEnd w:id="157"/>
      <w:bookmarkEnd w:id="158"/>
      <w:r w:rsidRPr="006E2575">
        <w:rPr>
          <w:rFonts w:ascii="Times New Roman" w:eastAsia="'helvetica'" w:hAnsi="Times New Roman" w:cs="Times New Roman"/>
          <w:b/>
          <w:bCs/>
          <w:iCs/>
          <w:color w:val="0070C0"/>
          <w:sz w:val="24"/>
          <w:szCs w:val="28"/>
          <w:shd w:val="solid" w:color="FFFFFF" w:fill="auto"/>
          <w:lang w:val="ru-RU" w:eastAsia="ru-RU"/>
        </w:rPr>
        <w:t>Philosophy</w:t>
      </w:r>
      <w:bookmarkEnd w:id="159"/>
      <w:r w:rsidRPr="006E2575">
        <w:rPr>
          <w:rFonts w:ascii="Times New Roman" w:eastAsia="Times New Roman" w:hAnsi="Times New Roman" w:cs="Times New Roman"/>
          <w:b/>
          <w:bCs/>
          <w:iCs/>
          <w:color w:val="0070C0"/>
          <w:sz w:val="28"/>
          <w:szCs w:val="28"/>
          <w:shd w:val="solid" w:color="FFFFFF" w:fill="auto"/>
          <w:lang w:val="ru-RU" w:eastAsia="ru-RU"/>
        </w:rPr>
        <w:t xml:space="preserve"> </w:t>
      </w:r>
    </w:p>
    <w:p w:rsidR="006E2575" w:rsidRPr="006E2575" w:rsidRDefault="006E2575" w:rsidP="006E2575">
      <w:pPr>
        <w:shd w:val="solid" w:color="FFFFFF" w:fill="auto"/>
        <w:spacing w:after="280" w:afterAutospacing="1" w:line="240" w:lineRule="auto"/>
        <w:rPr>
          <w:rFonts w:ascii="Times New Roman" w:eastAsia="Times New Roman" w:hAnsi="Times New Roman" w:cs="Times New Roman"/>
          <w:color w:val="000000"/>
          <w:shd w:val="solid" w:color="FFFFFF" w:fill="auto"/>
          <w:lang w:eastAsia="ru-RU"/>
        </w:rPr>
      </w:pPr>
      <w:r w:rsidRPr="006E2575">
        <w:rPr>
          <w:rFonts w:ascii="Times New Roman" w:eastAsia="'helvetica'" w:hAnsi="Times New Roman" w:cs="Times New Roman"/>
          <w:color w:val="000000"/>
          <w:shd w:val="solid" w:color="FFFFFF" w:fill="auto"/>
          <w:lang w:val="ru-RU" w:eastAsia="ru-RU"/>
        </w:rPr>
        <w:t>At ISSD we wish to instill the desire of our students to model their behavior and conduct after the exam</w:t>
      </w:r>
      <w:r w:rsidR="00A80C92">
        <w:rPr>
          <w:rFonts w:ascii="Times New Roman" w:eastAsia="'helvetica'" w:hAnsi="Times New Roman" w:cs="Times New Roman"/>
          <w:color w:val="000000"/>
          <w:shd w:val="solid" w:color="FFFFFF" w:fill="auto"/>
          <w:lang w:val="ru-RU" w:eastAsia="ru-RU"/>
        </w:rPr>
        <w:t>ple of our blessed Prophet (</w:t>
      </w:r>
      <w:r w:rsidR="00A80C92">
        <w:rPr>
          <w:rFonts w:ascii="Times New Roman" w:eastAsia="'helvetica'" w:hAnsi="Times New Roman" w:cs="Times New Roman"/>
          <w:color w:val="000000"/>
          <w:shd w:val="solid" w:color="FFFFFF" w:fill="auto"/>
          <w:lang w:eastAsia="ru-RU"/>
        </w:rPr>
        <w:t>saws</w:t>
      </w:r>
      <w:r w:rsidRPr="006E2575">
        <w:rPr>
          <w:rFonts w:ascii="Times New Roman" w:eastAsia="'helvetica'" w:hAnsi="Times New Roman" w:cs="Times New Roman"/>
          <w:color w:val="000000"/>
          <w:shd w:val="solid" w:color="FFFFFF" w:fill="auto"/>
          <w:lang w:val="ru-RU" w:eastAsia="ru-RU"/>
        </w:rPr>
        <w:t xml:space="preserve">).  The purpose of the student code is to encourage students to gain a sense of moral responsibility, to aid their growth in self-discipline, and to teach them to take responsibility for their actions.  Students and their parents are expected to follow the school rules. </w:t>
      </w:r>
    </w:p>
    <w:p w:rsidR="006E2575" w:rsidRPr="006E2575" w:rsidRDefault="006E2575" w:rsidP="006E2575">
      <w:pPr>
        <w:shd w:val="solid" w:color="FFFFFF" w:fill="auto"/>
        <w:spacing w:after="280" w:afterAutospacing="1" w:line="240" w:lineRule="auto"/>
        <w:rPr>
          <w:rFonts w:ascii="Times New Roman" w:eastAsia="Times New Roman" w:hAnsi="Times New Roman" w:cs="Times New Roman"/>
          <w:color w:val="000000"/>
          <w:shd w:val="solid" w:color="FFFFFF" w:fill="auto"/>
          <w:lang w:eastAsia="ru-RU"/>
        </w:rPr>
      </w:pPr>
      <w:r w:rsidRPr="006E2575">
        <w:rPr>
          <w:rFonts w:ascii="Times New Roman" w:eastAsia="'helvetica'" w:hAnsi="Times New Roman" w:cs="Times New Roman"/>
          <w:color w:val="000000"/>
          <w:shd w:val="solid" w:color="FFFFFF" w:fill="auto"/>
          <w:lang w:val="ru-RU" w:eastAsia="ru-RU"/>
        </w:rPr>
        <w:t xml:space="preserve">The school staff provides guidance and reinforcement for students and their parents.  The classroom teacher will take primary responsibility for student discipline.  The classroom teacher models and teaches appropriate school behavior.  When students behave in the desired manner the teacher provides positive feedback. When students behave inappropriately, the teacher consistently enforces the consequences. </w:t>
      </w:r>
    </w:p>
    <w:p w:rsidR="006E2575" w:rsidRPr="006E2575" w:rsidRDefault="0096317E" w:rsidP="006E2575">
      <w:pPr>
        <w:keepNext/>
        <w:shd w:val="solid" w:color="FFFFFF" w:fill="auto"/>
        <w:spacing w:before="90" w:after="280" w:afterAutospacing="1" w:line="240" w:lineRule="auto"/>
        <w:outlineLvl w:val="1"/>
        <w:rPr>
          <w:rFonts w:ascii="Times New Roman" w:eastAsia="Times New Roman" w:hAnsi="Times New Roman" w:cs="Times New Roman"/>
          <w:b/>
          <w:bCs/>
          <w:iCs/>
          <w:color w:val="0070C0"/>
          <w:sz w:val="28"/>
          <w:szCs w:val="28"/>
          <w:shd w:val="solid" w:color="FFFFFF" w:fill="auto"/>
          <w:lang w:val="ru-RU" w:eastAsia="ru-RU"/>
        </w:rPr>
      </w:pPr>
      <w:bookmarkStart w:id="160" w:name="_Toc307819014"/>
      <w:r>
        <w:rPr>
          <w:rFonts w:ascii="Times New Roman" w:eastAsia="Arial" w:hAnsi="Times New Roman" w:cs="Times New Roman"/>
          <w:b/>
          <w:bCs/>
          <w:iCs/>
          <w:color w:val="0070C0"/>
          <w:sz w:val="24"/>
          <w:szCs w:val="28"/>
          <w:shd w:val="solid" w:color="FFFFFF" w:fill="auto"/>
          <w:lang w:val="ru-RU" w:eastAsia="ru-RU"/>
        </w:rPr>
        <w:t>Infract</w:t>
      </w:r>
      <w:r w:rsidR="006E2575" w:rsidRPr="006E2575">
        <w:rPr>
          <w:rFonts w:ascii="Times New Roman" w:eastAsia="Arial" w:hAnsi="Times New Roman" w:cs="Times New Roman"/>
          <w:b/>
          <w:bCs/>
          <w:iCs/>
          <w:color w:val="0070C0"/>
          <w:sz w:val="24"/>
          <w:szCs w:val="28"/>
          <w:shd w:val="solid" w:color="FFFFFF" w:fill="auto"/>
          <w:lang w:val="ru-RU" w:eastAsia="ru-RU"/>
        </w:rPr>
        <w:t>ions and Hasanat</w:t>
      </w:r>
      <w:bookmarkEnd w:id="160"/>
      <w:r w:rsidR="006E2575" w:rsidRPr="006E2575">
        <w:rPr>
          <w:rFonts w:ascii="Times New Roman" w:eastAsia="Times New Roman" w:hAnsi="Times New Roman" w:cs="Times New Roman"/>
          <w:b/>
          <w:bCs/>
          <w:iCs/>
          <w:color w:val="0070C0"/>
          <w:sz w:val="28"/>
          <w:szCs w:val="28"/>
          <w:shd w:val="solid" w:color="FFFFFF" w:fill="auto"/>
          <w:lang w:val="ru-RU" w:eastAsia="ru-RU"/>
        </w:rPr>
        <w:t xml:space="preserve"> </w:t>
      </w:r>
    </w:p>
    <w:p w:rsidR="006E2575" w:rsidRPr="006E2575" w:rsidRDefault="006E2575" w:rsidP="006E2575">
      <w:pPr>
        <w:shd w:val="solid" w:color="FFFFFF" w:fill="auto"/>
        <w:spacing w:after="280" w:afterAutospacing="1" w:line="240" w:lineRule="auto"/>
        <w:rPr>
          <w:rFonts w:ascii="Times New Roman" w:eastAsia="Times New Roman" w:hAnsi="Times New Roman" w:cs="Times New Roman"/>
          <w:shd w:val="solid" w:color="FFFFFF" w:fill="auto"/>
          <w:lang w:val="ru-RU" w:eastAsia="ru-RU"/>
        </w:rPr>
      </w:pPr>
      <w:r w:rsidRPr="006E2575">
        <w:rPr>
          <w:rFonts w:ascii="Times New Roman" w:eastAsia="Arial" w:hAnsi="Times New Roman" w:cs="Times New Roman"/>
          <w:shd w:val="solid" w:color="FFFFFF" w:fill="auto"/>
          <w:lang w:val="ru-RU" w:eastAsia="ru-RU"/>
        </w:rPr>
        <w:t>Infractions are issued for failure to comply with school wide rules and expectations.  The system serves to remind students to stay on the right track, as well as to work on the behaviors that hinder progress.  Once a student receives four or more infractions</w:t>
      </w:r>
      <w:r w:rsidR="0096317E">
        <w:rPr>
          <w:rFonts w:ascii="Times New Roman" w:eastAsia="Arial" w:hAnsi="Times New Roman" w:cs="Times New Roman"/>
          <w:shd w:val="solid" w:color="FFFFFF" w:fill="auto"/>
          <w:lang w:eastAsia="ru-RU"/>
        </w:rPr>
        <w:t xml:space="preserve"> (school-wide or in classroom)</w:t>
      </w:r>
      <w:r w:rsidRPr="006E2575">
        <w:rPr>
          <w:rFonts w:ascii="Times New Roman" w:eastAsia="Arial" w:hAnsi="Times New Roman" w:cs="Times New Roman"/>
          <w:shd w:val="solid" w:color="FFFFFF" w:fill="auto"/>
          <w:lang w:val="ru-RU" w:eastAsia="ru-RU"/>
        </w:rPr>
        <w:t xml:space="preserve"> in a quarter, they reach the first discipline level and certain actions must be taken.  Please review the breakdown of the levels in the section titled Discipline Policy.</w:t>
      </w:r>
      <w:r w:rsidRPr="006E2575">
        <w:rPr>
          <w:rFonts w:ascii="Times New Roman" w:eastAsia="Times New Roman" w:hAnsi="Times New Roman" w:cs="Times New Roman"/>
          <w:shd w:val="solid" w:color="FFFFFF" w:fill="auto"/>
          <w:lang w:val="ru-RU" w:eastAsia="ru-RU"/>
        </w:rPr>
        <w:t xml:space="preserve">  </w:t>
      </w:r>
    </w:p>
    <w:p w:rsidR="006E2575" w:rsidRPr="006E2575" w:rsidRDefault="006E2575" w:rsidP="006E2575">
      <w:pPr>
        <w:shd w:val="solid" w:color="FFFFFF" w:fill="auto"/>
        <w:spacing w:after="280" w:afterAutospacing="1" w:line="240" w:lineRule="auto"/>
        <w:rPr>
          <w:rFonts w:ascii="Times New Roman" w:eastAsia="Times New Roman" w:hAnsi="Times New Roman" w:cs="Times New Roman"/>
          <w:shd w:val="solid" w:color="FFFFFF" w:fill="auto"/>
          <w:lang w:eastAsia="ru-RU"/>
        </w:rPr>
      </w:pPr>
      <w:r w:rsidRPr="006E2575">
        <w:rPr>
          <w:rFonts w:ascii="Times New Roman" w:eastAsia="Arial" w:hAnsi="Times New Roman" w:cs="Times New Roman"/>
          <w:shd w:val="solid" w:color="FFFFFF" w:fill="auto"/>
          <w:lang w:val="ru-RU" w:eastAsia="ru-RU"/>
        </w:rPr>
        <w:t xml:space="preserve">Hasanat, or </w:t>
      </w:r>
      <w:r w:rsidR="00A80C92">
        <w:rPr>
          <w:rFonts w:ascii="Times New Roman" w:eastAsia="Arial" w:hAnsi="Times New Roman" w:cs="Times New Roman"/>
          <w:shd w:val="solid" w:color="FFFFFF" w:fill="auto"/>
          <w:lang w:eastAsia="ru-RU"/>
        </w:rPr>
        <w:t>‘</w:t>
      </w:r>
      <w:r w:rsidRPr="006E2575">
        <w:rPr>
          <w:rFonts w:ascii="Times New Roman" w:eastAsia="Arial" w:hAnsi="Times New Roman" w:cs="Times New Roman"/>
          <w:shd w:val="solid" w:color="FFFFFF" w:fill="auto"/>
          <w:lang w:val="ru-RU" w:eastAsia="ru-RU"/>
        </w:rPr>
        <w:t>Caught Being Good</w:t>
      </w:r>
      <w:r w:rsidR="00A80C92">
        <w:rPr>
          <w:rFonts w:ascii="Times New Roman" w:eastAsia="Arial" w:hAnsi="Times New Roman" w:cs="Times New Roman"/>
          <w:shd w:val="solid" w:color="FFFFFF" w:fill="auto"/>
          <w:lang w:eastAsia="ru-RU"/>
        </w:rPr>
        <w:t>’</w:t>
      </w:r>
      <w:r w:rsidRPr="006E2575">
        <w:rPr>
          <w:rFonts w:ascii="Times New Roman" w:eastAsia="Arial" w:hAnsi="Times New Roman" w:cs="Times New Roman"/>
          <w:shd w:val="solid" w:color="FFFFFF" w:fill="auto"/>
          <w:lang w:val="ru-RU" w:eastAsia="ru-RU"/>
        </w:rPr>
        <w:t xml:space="preserve"> certificates, are put in place to reward and reinforce positive student behaviors, which can take place in class or throu</w:t>
      </w:r>
      <w:r w:rsidR="00947EAF">
        <w:rPr>
          <w:rFonts w:ascii="Times New Roman" w:eastAsia="Arial" w:hAnsi="Times New Roman" w:cs="Times New Roman"/>
          <w:shd w:val="solid" w:color="FFFFFF" w:fill="auto"/>
          <w:lang w:val="ru-RU" w:eastAsia="ru-RU"/>
        </w:rPr>
        <w:t xml:space="preserve">ghout the school.  The </w:t>
      </w:r>
      <w:r w:rsidR="00947EAF">
        <w:rPr>
          <w:rFonts w:ascii="Times New Roman" w:eastAsia="Arial" w:hAnsi="Times New Roman" w:cs="Times New Roman"/>
          <w:shd w:val="solid" w:color="FFFFFF" w:fill="auto"/>
          <w:lang w:eastAsia="ru-RU"/>
        </w:rPr>
        <w:t>Vice principal</w:t>
      </w:r>
      <w:r w:rsidRPr="006E2575">
        <w:rPr>
          <w:rFonts w:ascii="Times New Roman" w:eastAsia="Arial" w:hAnsi="Times New Roman" w:cs="Times New Roman"/>
          <w:shd w:val="solid" w:color="FFFFFF" w:fill="auto"/>
          <w:lang w:val="ru-RU" w:eastAsia="ru-RU"/>
        </w:rPr>
        <w:t xml:space="preserve"> will keep track of the Hasanat that may be reported from teachers or other staff members.  Such behaviors include following school wide expectations, keeping classroom clean and organized, waiting in turn patiently, and being kind to others.  Hasanat can be used to reduce a student's infraction points or increase points towards a citizenship award at the end of each quarter.</w:t>
      </w:r>
      <w:r w:rsidRPr="006E2575">
        <w:rPr>
          <w:rFonts w:ascii="Times New Roman" w:eastAsia="Times New Roman" w:hAnsi="Times New Roman" w:cs="Times New Roman"/>
          <w:shd w:val="solid" w:color="FFFFFF" w:fill="auto"/>
          <w:lang w:val="ru-RU" w:eastAsia="ru-RU"/>
        </w:rPr>
        <w:t xml:space="preserve"> </w:t>
      </w:r>
    </w:p>
    <w:p w:rsidR="006E2575" w:rsidRPr="006E2575" w:rsidRDefault="006E2575" w:rsidP="006E2575">
      <w:pPr>
        <w:keepNext/>
        <w:shd w:val="solid" w:color="FFFFFF" w:fill="auto"/>
        <w:spacing w:before="90" w:after="280" w:afterAutospacing="1" w:line="240" w:lineRule="auto"/>
        <w:jc w:val="both"/>
        <w:outlineLvl w:val="1"/>
        <w:rPr>
          <w:rFonts w:ascii="Times New Roman" w:eastAsia="Times New Roman" w:hAnsi="Times New Roman" w:cs="Times New Roman"/>
          <w:b/>
          <w:bCs/>
          <w:iCs/>
          <w:color w:val="0070C0"/>
          <w:sz w:val="28"/>
          <w:szCs w:val="28"/>
          <w:shd w:val="solid" w:color="FFFFFF" w:fill="auto"/>
          <w:lang w:val="ru-RU" w:eastAsia="ru-RU"/>
        </w:rPr>
      </w:pPr>
      <w:bookmarkStart w:id="161" w:name="_Toc307819015"/>
      <w:r w:rsidRPr="006E2575">
        <w:rPr>
          <w:rFonts w:ascii="Times New Roman" w:eastAsia="'helvetica'" w:hAnsi="Times New Roman" w:cs="Times New Roman"/>
          <w:b/>
          <w:bCs/>
          <w:iCs/>
          <w:color w:val="0070C0"/>
          <w:sz w:val="24"/>
          <w:szCs w:val="28"/>
          <w:shd w:val="solid" w:color="FFFFFF" w:fill="auto"/>
          <w:lang w:val="ru-RU" w:eastAsia="ru-RU"/>
        </w:rPr>
        <w:t>Discipline Policy</w:t>
      </w:r>
      <w:bookmarkEnd w:id="161"/>
      <w:r w:rsidRPr="006E2575">
        <w:rPr>
          <w:rFonts w:ascii="Times New Roman" w:eastAsia="Times New Roman" w:hAnsi="Times New Roman" w:cs="Times New Roman"/>
          <w:b/>
          <w:bCs/>
          <w:iCs/>
          <w:color w:val="0070C0"/>
          <w:sz w:val="28"/>
          <w:szCs w:val="28"/>
          <w:shd w:val="solid" w:color="FFFFFF" w:fill="auto"/>
          <w:lang w:val="ru-RU" w:eastAsia="ru-RU"/>
        </w:rPr>
        <w:t xml:space="preserve"> </w:t>
      </w:r>
    </w:p>
    <w:p w:rsidR="006E2575" w:rsidRPr="006E2575" w:rsidRDefault="006E2575" w:rsidP="006E2575">
      <w:pPr>
        <w:shd w:val="solid" w:color="FFFFFF" w:fill="auto"/>
        <w:spacing w:after="280" w:afterAutospacing="1" w:line="240" w:lineRule="auto"/>
        <w:rPr>
          <w:rFonts w:ascii="Times New Roman" w:eastAsia="Times New Roman" w:hAnsi="Times New Roman" w:cs="Times New Roman"/>
          <w:shd w:val="solid" w:color="FFFFFF" w:fill="auto"/>
          <w:lang w:val="ru-RU" w:eastAsia="ru-RU"/>
        </w:rPr>
      </w:pPr>
      <w:r w:rsidRPr="006E2575">
        <w:rPr>
          <w:rFonts w:ascii="Times New Roman" w:eastAsia="'helvetica'" w:hAnsi="Times New Roman" w:cs="Times New Roman"/>
          <w:shd w:val="solid" w:color="FFFFFF" w:fill="auto"/>
          <w:lang w:val="ru-RU" w:eastAsia="ru-RU"/>
        </w:rPr>
        <w:t>ISSD has developed a school wide discipline policy to better address the behavioral concerns of students and ensure that these concerns are dealt with in a manner that best suits students, parents, teachers, and the administration.</w:t>
      </w:r>
      <w:r w:rsidRPr="006E2575">
        <w:rPr>
          <w:rFonts w:ascii="Times New Roman" w:eastAsia="Times New Roman" w:hAnsi="Times New Roman" w:cs="Times New Roman"/>
          <w:shd w:val="solid" w:color="FFFFFF" w:fill="auto"/>
          <w:lang w:val="ru-RU" w:eastAsia="ru-RU"/>
        </w:rPr>
        <w:t xml:space="preserve">  </w:t>
      </w:r>
      <w:r w:rsidRPr="006E2575">
        <w:rPr>
          <w:rFonts w:ascii="Times New Roman" w:eastAsia="Arial" w:hAnsi="Times New Roman" w:cs="Times New Roman"/>
          <w:shd w:val="solid" w:color="FFFFFF" w:fill="auto"/>
          <w:lang w:val="ru-RU" w:eastAsia="ru-RU"/>
        </w:rPr>
        <w:t>There are 5 consecutive discipline levels that guide certain interventions, depending on severity and number of infractions accumulated over the course of each quarter.</w:t>
      </w:r>
      <w:r w:rsidRPr="006E2575">
        <w:rPr>
          <w:rFonts w:ascii="Times New Roman" w:eastAsia="Times New Roman" w:hAnsi="Times New Roman" w:cs="Times New Roman"/>
          <w:shd w:val="solid" w:color="FFFFFF" w:fill="auto"/>
          <w:lang w:val="ru-RU" w:eastAsia="ru-RU"/>
        </w:rPr>
        <w:t xml:space="preserve"> </w:t>
      </w:r>
    </w:p>
    <w:p w:rsidR="006E2575" w:rsidRPr="006E2575" w:rsidRDefault="006E2575" w:rsidP="006E2575">
      <w:pPr>
        <w:shd w:val="solid" w:color="FFFFFF" w:fill="auto"/>
        <w:spacing w:after="280" w:afterAutospacing="1" w:line="240" w:lineRule="auto"/>
        <w:ind w:left="720"/>
        <w:rPr>
          <w:rFonts w:ascii="Times New Roman" w:eastAsia="Times New Roman" w:hAnsi="Times New Roman" w:cs="Times New Roman"/>
          <w:shd w:val="solid" w:color="FFFFFF" w:fill="auto"/>
          <w:lang w:eastAsia="ru-RU"/>
        </w:rPr>
      </w:pPr>
      <w:r w:rsidRPr="006E2575">
        <w:rPr>
          <w:rFonts w:ascii="Times New Roman" w:eastAsia="'helvetica'" w:hAnsi="Times New Roman" w:cs="Times New Roman"/>
          <w:shd w:val="solid" w:color="FFFFFF" w:fill="auto"/>
          <w:lang w:val="ru-RU" w:eastAsia="ru-RU"/>
        </w:rPr>
        <w:t>Teachers should co</w:t>
      </w:r>
      <w:r w:rsidR="007A19D5">
        <w:rPr>
          <w:rFonts w:ascii="Times New Roman" w:eastAsia="'helvetica'" w:hAnsi="Times New Roman" w:cs="Times New Roman"/>
          <w:shd w:val="solid" w:color="FFFFFF" w:fill="auto"/>
          <w:lang w:val="ru-RU" w:eastAsia="ru-RU"/>
        </w:rPr>
        <w:t xml:space="preserve">nsult immediately with </w:t>
      </w:r>
      <w:r w:rsidR="007A19D5">
        <w:rPr>
          <w:rFonts w:ascii="Times New Roman" w:eastAsia="'helvetica'" w:hAnsi="Times New Roman" w:cs="Times New Roman"/>
          <w:shd w:val="solid" w:color="FFFFFF" w:fill="auto"/>
          <w:lang w:eastAsia="ru-RU"/>
        </w:rPr>
        <w:t xml:space="preserve">Vice Principal </w:t>
      </w:r>
      <w:r w:rsidRPr="006E2575">
        <w:rPr>
          <w:rFonts w:ascii="Times New Roman" w:eastAsia="'helvetica'" w:hAnsi="Times New Roman" w:cs="Times New Roman"/>
          <w:shd w:val="solid" w:color="FFFFFF" w:fill="auto"/>
          <w:lang w:val="ru-RU" w:eastAsia="ru-RU"/>
        </w:rPr>
        <w:t xml:space="preserve">if they feel they have a student that may end up at the first discipline level, or has received a total of four infractions for the quarter.  A behavior contract </w:t>
      </w:r>
      <w:r w:rsidRPr="006E2575">
        <w:rPr>
          <w:rFonts w:ascii="Times New Roman" w:eastAsia="'helvetica'" w:hAnsi="Times New Roman" w:cs="Times New Roman"/>
          <w:shd w:val="solid" w:color="FFFFFF" w:fill="auto"/>
          <w:lang w:val="ru-RU" w:eastAsia="ru-RU"/>
        </w:rPr>
        <w:lastRenderedPageBreak/>
        <w:t>will be implemented with the student, and the teacher will set up a conference the parent to inform them of the situation.</w:t>
      </w:r>
      <w:r w:rsidRPr="006E2575">
        <w:rPr>
          <w:rFonts w:ascii="Times New Roman" w:eastAsia="Times New Roman" w:hAnsi="Times New Roman" w:cs="Times New Roman"/>
          <w:shd w:val="solid" w:color="FFFFFF" w:fill="auto"/>
          <w:lang w:val="ru-RU" w:eastAsia="ru-RU"/>
        </w:rPr>
        <w:t xml:space="preserve"> </w:t>
      </w:r>
    </w:p>
    <w:p w:rsidR="006E2575" w:rsidRPr="006E2575" w:rsidRDefault="006E2575" w:rsidP="00BF22B3">
      <w:pPr>
        <w:shd w:val="solid" w:color="FFFFFF" w:fill="auto"/>
        <w:spacing w:after="100" w:afterAutospacing="1" w:line="240" w:lineRule="auto"/>
        <w:ind w:left="720"/>
        <w:rPr>
          <w:rFonts w:ascii="Times New Roman" w:eastAsia="Times New Roman" w:hAnsi="Times New Roman" w:cs="Times New Roman"/>
          <w:shd w:val="solid" w:color="FFFFFF" w:fill="auto"/>
          <w:lang w:eastAsia="ru-RU"/>
        </w:rPr>
      </w:pPr>
      <w:r w:rsidRPr="006E2575">
        <w:rPr>
          <w:rFonts w:ascii="Times New Roman" w:eastAsia="'helvetica'" w:hAnsi="Times New Roman" w:cs="Times New Roman"/>
          <w:shd w:val="solid" w:color="FFFFFF" w:fill="auto"/>
          <w:lang w:val="ru-RU" w:eastAsia="ru-RU"/>
        </w:rPr>
        <w:t>At the second level of discipline, or if the student has not responded to interv</w:t>
      </w:r>
      <w:r w:rsidR="00947EAF">
        <w:rPr>
          <w:rFonts w:ascii="Times New Roman" w:eastAsia="'helvetica'" w:hAnsi="Times New Roman" w:cs="Times New Roman"/>
          <w:shd w:val="solid" w:color="FFFFFF" w:fill="auto"/>
          <w:lang w:val="ru-RU" w:eastAsia="ru-RU"/>
        </w:rPr>
        <w:t xml:space="preserve">ention techniques, the </w:t>
      </w:r>
      <w:r w:rsidR="00947EAF">
        <w:rPr>
          <w:rFonts w:ascii="Times New Roman" w:eastAsia="'helvetica'" w:hAnsi="Times New Roman" w:cs="Times New Roman"/>
          <w:shd w:val="solid" w:color="FFFFFF" w:fill="auto"/>
          <w:lang w:eastAsia="ru-RU"/>
        </w:rPr>
        <w:t>Vice Principal</w:t>
      </w:r>
      <w:r w:rsidRPr="006E2575">
        <w:rPr>
          <w:rFonts w:ascii="Times New Roman" w:eastAsia="'helvetica'" w:hAnsi="Times New Roman" w:cs="Times New Roman"/>
          <w:shd w:val="solid" w:color="FFFFFF" w:fill="auto"/>
          <w:lang w:val="ru-RU" w:eastAsia="ru-RU"/>
        </w:rPr>
        <w:t xml:space="preserve"> will facilitate and be involved in a meeting with the parents and teacher to follow up progress.  A  behavior support plan (BSP) is implemented, as w</w:t>
      </w:r>
      <w:r w:rsidR="00A80C92">
        <w:rPr>
          <w:rFonts w:ascii="Times New Roman" w:eastAsia="'helvetica'" w:hAnsi="Times New Roman" w:cs="Times New Roman"/>
          <w:shd w:val="solid" w:color="FFFFFF" w:fill="auto"/>
          <w:lang w:val="ru-RU" w:eastAsia="ru-RU"/>
        </w:rPr>
        <w:t xml:space="preserve">ell as a consultation with the </w:t>
      </w:r>
      <w:r w:rsidR="00A80C92">
        <w:rPr>
          <w:rFonts w:ascii="Times New Roman" w:eastAsia="'helvetica'" w:hAnsi="Times New Roman" w:cs="Times New Roman"/>
          <w:shd w:val="solid" w:color="FFFFFF" w:fill="auto"/>
          <w:lang w:eastAsia="ru-RU"/>
        </w:rPr>
        <w:t>P</w:t>
      </w:r>
      <w:r w:rsidRPr="006E2575">
        <w:rPr>
          <w:rFonts w:ascii="Times New Roman" w:eastAsia="'helvetica'" w:hAnsi="Times New Roman" w:cs="Times New Roman"/>
          <w:shd w:val="solid" w:color="FFFFFF" w:fill="auto"/>
          <w:lang w:val="ru-RU" w:eastAsia="ru-RU"/>
        </w:rPr>
        <w:t>rincipal for possible referral.</w:t>
      </w:r>
      <w:r w:rsidRPr="006E2575">
        <w:rPr>
          <w:rFonts w:ascii="Times New Roman" w:eastAsia="Times New Roman" w:hAnsi="Times New Roman" w:cs="Times New Roman"/>
          <w:shd w:val="solid" w:color="FFFFFF" w:fill="auto"/>
          <w:lang w:val="ru-RU" w:eastAsia="ru-RU"/>
        </w:rPr>
        <w:t xml:space="preserve"> </w:t>
      </w:r>
    </w:p>
    <w:p w:rsidR="006E2575" w:rsidRPr="006E2575" w:rsidRDefault="006E2575" w:rsidP="006E2575">
      <w:pPr>
        <w:shd w:val="solid" w:color="FFFFFF" w:fill="auto"/>
        <w:spacing w:after="280" w:afterAutospacing="1" w:line="240" w:lineRule="auto"/>
        <w:ind w:left="720"/>
        <w:rPr>
          <w:rFonts w:ascii="Times New Roman" w:eastAsia="Times New Roman" w:hAnsi="Times New Roman" w:cs="Times New Roman"/>
          <w:shd w:val="solid" w:color="FFFFFF" w:fill="auto"/>
          <w:lang w:val="ru-RU" w:eastAsia="ru-RU"/>
        </w:rPr>
      </w:pPr>
      <w:r w:rsidRPr="006E2575">
        <w:rPr>
          <w:rFonts w:ascii="Times New Roman" w:eastAsia="'helvetica'" w:hAnsi="Times New Roman" w:cs="Times New Roman"/>
          <w:shd w:val="solid" w:color="FFFFFF" w:fill="auto"/>
          <w:lang w:val="ru-RU" w:eastAsia="ru-RU"/>
        </w:rPr>
        <w:t>At the third level of discipline, a student study team is established, along with a follow up of the BSP. Detention or suspension may be necessary at this point, depending on severity of behavior or number of infractions received.</w:t>
      </w:r>
      <w:r w:rsidRPr="006E2575">
        <w:rPr>
          <w:rFonts w:ascii="Times New Roman" w:eastAsia="Times New Roman" w:hAnsi="Times New Roman" w:cs="Times New Roman"/>
          <w:shd w:val="solid" w:color="FFFFFF" w:fill="auto"/>
          <w:lang w:val="ru-RU" w:eastAsia="ru-RU"/>
        </w:rPr>
        <w:t xml:space="preserve"> </w:t>
      </w:r>
    </w:p>
    <w:p w:rsidR="006E2575" w:rsidRPr="006E2575" w:rsidRDefault="006E2575" w:rsidP="006E2575">
      <w:pPr>
        <w:shd w:val="solid" w:color="FFFFFF" w:fill="auto"/>
        <w:spacing w:after="280" w:afterAutospacing="1" w:line="240" w:lineRule="auto"/>
        <w:ind w:left="720"/>
        <w:rPr>
          <w:rFonts w:ascii="Times New Roman" w:eastAsia="Times New Roman" w:hAnsi="Times New Roman" w:cs="Times New Roman"/>
          <w:shd w:val="solid" w:color="FFFFFF" w:fill="auto"/>
          <w:lang w:eastAsia="ru-RU"/>
        </w:rPr>
      </w:pPr>
      <w:r w:rsidRPr="006E2575">
        <w:rPr>
          <w:rFonts w:ascii="Times New Roman" w:eastAsia="'helvetica'" w:hAnsi="Times New Roman" w:cs="Times New Roman"/>
          <w:shd w:val="solid" w:color="FFFFFF" w:fill="auto"/>
          <w:lang w:val="ru-RU" w:eastAsia="ru-RU"/>
        </w:rPr>
        <w:t>Fourth and fifth discipline levels recommend suspensions or possible expulsion from school, along with consultation to the board of education.  A fourth referral during the year is an automatic expulsion from school.</w:t>
      </w:r>
      <w:r w:rsidRPr="006E2575">
        <w:rPr>
          <w:rFonts w:ascii="Times New Roman" w:eastAsia="Times New Roman" w:hAnsi="Times New Roman" w:cs="Times New Roman"/>
          <w:shd w:val="solid" w:color="FFFFFF" w:fill="auto"/>
          <w:lang w:val="ru-RU" w:eastAsia="ru-RU"/>
        </w:rPr>
        <w:t xml:space="preserve"> </w:t>
      </w:r>
      <w:r w:rsidRPr="006E2575">
        <w:rPr>
          <w:rFonts w:ascii="Times New Roman" w:eastAsia="Times New Roman" w:hAnsi="Times New Roman" w:cs="Times New Roman"/>
          <w:shd w:val="solid" w:color="FFFFFF" w:fill="auto"/>
          <w:lang w:eastAsia="ru-RU"/>
        </w:rPr>
        <w:t xml:space="preserve"> </w:t>
      </w:r>
    </w:p>
    <w:p w:rsidR="006E2575" w:rsidRPr="006E2575" w:rsidRDefault="006E2575" w:rsidP="006E2575">
      <w:pPr>
        <w:shd w:val="solid" w:color="FFFFFF" w:fill="auto"/>
        <w:spacing w:after="280" w:afterAutospacing="1" w:line="240" w:lineRule="auto"/>
        <w:rPr>
          <w:rFonts w:ascii="Times New Roman" w:eastAsia="Times New Roman" w:hAnsi="Times New Roman" w:cs="Times New Roman"/>
          <w:color w:val="0070C0"/>
          <w:sz w:val="24"/>
          <w:szCs w:val="24"/>
          <w:shd w:val="solid" w:color="FFFFFF" w:fill="auto"/>
          <w:lang w:eastAsia="ru-RU"/>
        </w:rPr>
      </w:pPr>
      <w:bookmarkStart w:id="162" w:name="_Toc487515185"/>
      <w:bookmarkStart w:id="163" w:name="_Toc14759081"/>
      <w:bookmarkStart w:id="164" w:name="_Toc14760743"/>
      <w:bookmarkStart w:id="165" w:name="_Toc14764924"/>
      <w:bookmarkStart w:id="166" w:name="_Toc141232713"/>
      <w:bookmarkStart w:id="167" w:name="_Toc141232909"/>
      <w:bookmarkStart w:id="168" w:name="_Toc141233680"/>
      <w:bookmarkEnd w:id="162"/>
      <w:bookmarkEnd w:id="163"/>
      <w:bookmarkEnd w:id="164"/>
      <w:bookmarkEnd w:id="165"/>
      <w:bookmarkEnd w:id="166"/>
      <w:bookmarkEnd w:id="167"/>
      <w:bookmarkEnd w:id="168"/>
      <w:r w:rsidRPr="006E2575">
        <w:rPr>
          <w:rFonts w:ascii="Times New Roman" w:eastAsia="'helvetica'" w:hAnsi="Times New Roman" w:cs="Times New Roman"/>
          <w:b/>
          <w:color w:val="0070C0"/>
          <w:sz w:val="24"/>
          <w:szCs w:val="24"/>
          <w:shd w:val="solid" w:color="FFFFFF" w:fill="auto"/>
          <w:lang w:val="ru-RU" w:eastAsia="ru-RU"/>
        </w:rPr>
        <w:t>Teacher Responsibilities</w:t>
      </w:r>
      <w:r w:rsidRPr="006E2575">
        <w:rPr>
          <w:rFonts w:ascii="Times New Roman" w:eastAsia="Times New Roman" w:hAnsi="Times New Roman" w:cs="Times New Roman"/>
          <w:color w:val="0070C0"/>
          <w:sz w:val="24"/>
          <w:szCs w:val="24"/>
          <w:shd w:val="solid" w:color="FFFFFF" w:fill="auto"/>
          <w:lang w:val="ru-RU" w:eastAsia="ru-RU"/>
        </w:rPr>
        <w:t xml:space="preserve"> </w:t>
      </w:r>
    </w:p>
    <w:p w:rsidR="006E2575" w:rsidRPr="006E2575" w:rsidRDefault="006E2575" w:rsidP="006E2575">
      <w:pPr>
        <w:shd w:val="solid" w:color="FFFFFF" w:fill="auto"/>
        <w:spacing w:after="280" w:afterAutospacing="1" w:line="240" w:lineRule="auto"/>
        <w:rPr>
          <w:rFonts w:ascii="Times New Roman" w:eastAsia="Times New Roman" w:hAnsi="Times New Roman" w:cs="Times New Roman"/>
          <w:color w:val="000000"/>
          <w:shd w:val="solid" w:color="FFFFFF" w:fill="auto"/>
          <w:lang w:val="ru-RU" w:eastAsia="ru-RU"/>
        </w:rPr>
      </w:pPr>
      <w:r w:rsidRPr="006E2575">
        <w:rPr>
          <w:rFonts w:ascii="Times New Roman" w:eastAsia="Times New Roman" w:hAnsi="Times New Roman" w:cs="Times New Roman"/>
          <w:color w:val="000000"/>
          <w:shd w:val="solid" w:color="FFFFFF" w:fill="auto"/>
          <w:lang w:val="ru-RU" w:eastAsia="ru-RU"/>
        </w:rPr>
        <w:t> </w:t>
      </w:r>
      <w:r w:rsidRPr="006E2575">
        <w:rPr>
          <w:rFonts w:ascii="Times New Roman" w:eastAsia="'helvetica'" w:hAnsi="Times New Roman" w:cs="Times New Roman"/>
          <w:color w:val="000000"/>
          <w:shd w:val="solid" w:color="FFFFFF" w:fill="auto"/>
          <w:lang w:val="ru-RU" w:eastAsia="ru-RU"/>
        </w:rPr>
        <w:t>Teachers are responsible for:</w:t>
      </w:r>
      <w:r w:rsidRPr="006E2575">
        <w:rPr>
          <w:rFonts w:ascii="Times New Roman" w:eastAsia="Times New Roman" w:hAnsi="Times New Roman" w:cs="Times New Roman"/>
          <w:color w:val="000000"/>
          <w:shd w:val="solid" w:color="FFFFFF" w:fill="auto"/>
          <w:lang w:val="ru-RU" w:eastAsia="ru-RU"/>
        </w:rPr>
        <w:t xml:space="preserve"> </w:t>
      </w:r>
    </w:p>
    <w:p w:rsidR="006E2575" w:rsidRPr="00CB5114" w:rsidRDefault="006E2575" w:rsidP="00CB5114">
      <w:pPr>
        <w:pStyle w:val="ListParagraph"/>
        <w:numPr>
          <w:ilvl w:val="0"/>
          <w:numId w:val="39"/>
        </w:numPr>
        <w:shd w:val="solid" w:color="FFFFFF" w:fill="auto"/>
        <w:spacing w:after="0" w:line="240" w:lineRule="auto"/>
        <w:rPr>
          <w:rFonts w:ascii="Times New Roman" w:eastAsia="Times New Roman" w:hAnsi="Times New Roman" w:cs="Times New Roman"/>
          <w:color w:val="000000"/>
          <w:shd w:val="solid" w:color="FFFFFF" w:fill="auto"/>
          <w:lang w:val="ru-RU" w:eastAsia="ru-RU"/>
        </w:rPr>
      </w:pPr>
      <w:r w:rsidRPr="00CB5114">
        <w:rPr>
          <w:rFonts w:ascii="Times New Roman" w:eastAsia="'helvetica'" w:hAnsi="Times New Roman" w:cs="Times New Roman"/>
          <w:color w:val="000000"/>
          <w:shd w:val="solid" w:color="FFFFFF" w:fill="auto"/>
          <w:lang w:val="ru-RU" w:eastAsia="ru-RU"/>
        </w:rPr>
        <w:t>Instructing classes assigned in the location and at the time designated</w:t>
      </w:r>
      <w:r w:rsidRPr="00CB5114">
        <w:rPr>
          <w:rFonts w:ascii="Times New Roman" w:eastAsia="Times New Roman" w:hAnsi="Times New Roman" w:cs="Times New Roman"/>
          <w:color w:val="000000"/>
          <w:shd w:val="solid" w:color="FFFFFF" w:fill="auto"/>
          <w:lang w:val="ru-RU" w:eastAsia="ru-RU"/>
        </w:rPr>
        <w:t xml:space="preserve"> </w:t>
      </w:r>
    </w:p>
    <w:p w:rsidR="006E2575" w:rsidRPr="00CB5114" w:rsidRDefault="006E2575" w:rsidP="00CB5114">
      <w:pPr>
        <w:pStyle w:val="ListParagraph"/>
        <w:numPr>
          <w:ilvl w:val="0"/>
          <w:numId w:val="39"/>
        </w:numPr>
        <w:shd w:val="solid" w:color="FFFFFF" w:fill="auto"/>
        <w:spacing w:after="0" w:line="240" w:lineRule="auto"/>
        <w:rPr>
          <w:rFonts w:ascii="Times New Roman" w:eastAsia="Times New Roman" w:hAnsi="Times New Roman" w:cs="Times New Roman"/>
          <w:color w:val="000000"/>
          <w:shd w:val="solid" w:color="FFFFFF" w:fill="auto"/>
          <w:lang w:val="ru-RU" w:eastAsia="ru-RU"/>
        </w:rPr>
      </w:pPr>
      <w:r w:rsidRPr="00CB5114">
        <w:rPr>
          <w:rFonts w:ascii="Times New Roman" w:eastAsia="'helvetica'" w:hAnsi="Times New Roman" w:cs="Times New Roman"/>
          <w:color w:val="000000"/>
          <w:shd w:val="solid" w:color="FFFFFF" w:fill="auto"/>
          <w:lang w:val="ru-RU" w:eastAsia="ru-RU"/>
        </w:rPr>
        <w:t>Preparing adequately to teach assigned classes and developing written lesson plans in advance.</w:t>
      </w:r>
      <w:r w:rsidRPr="00CB5114">
        <w:rPr>
          <w:rFonts w:ascii="Times New Roman" w:eastAsia="Times New Roman" w:hAnsi="Times New Roman" w:cs="Times New Roman"/>
          <w:color w:val="000000"/>
          <w:shd w:val="solid" w:color="FFFFFF" w:fill="auto"/>
          <w:lang w:val="ru-RU" w:eastAsia="ru-RU"/>
        </w:rPr>
        <w:t xml:space="preserve"> </w:t>
      </w:r>
    </w:p>
    <w:p w:rsidR="006E2575" w:rsidRPr="00CB5114" w:rsidRDefault="006E2575" w:rsidP="00CB5114">
      <w:pPr>
        <w:pStyle w:val="ListParagraph"/>
        <w:numPr>
          <w:ilvl w:val="0"/>
          <w:numId w:val="39"/>
        </w:numPr>
        <w:shd w:val="solid" w:color="FFFFFF" w:fill="auto"/>
        <w:spacing w:after="0" w:line="240" w:lineRule="auto"/>
        <w:rPr>
          <w:rFonts w:ascii="Times New Roman" w:eastAsia="Times New Roman" w:hAnsi="Times New Roman" w:cs="Times New Roman"/>
          <w:color w:val="000000"/>
          <w:shd w:val="solid" w:color="FFFFFF" w:fill="auto"/>
          <w:lang w:val="ru-RU" w:eastAsia="ru-RU"/>
        </w:rPr>
      </w:pPr>
      <w:r w:rsidRPr="00CB5114">
        <w:rPr>
          <w:rFonts w:ascii="Times New Roman" w:eastAsia="'helvetica'" w:hAnsi="Times New Roman" w:cs="Times New Roman"/>
          <w:color w:val="000000"/>
          <w:shd w:val="solid" w:color="FFFFFF" w:fill="auto"/>
          <w:lang w:val="ru-RU" w:eastAsia="ru-RU"/>
        </w:rPr>
        <w:t xml:space="preserve">Being an example of good Islamic character in both behavior and appearance. </w:t>
      </w:r>
    </w:p>
    <w:p w:rsidR="006E2575" w:rsidRPr="00CB5114" w:rsidRDefault="006E2575" w:rsidP="00CB5114">
      <w:pPr>
        <w:pStyle w:val="ListParagraph"/>
        <w:numPr>
          <w:ilvl w:val="0"/>
          <w:numId w:val="39"/>
        </w:numPr>
        <w:shd w:val="solid" w:color="FFFFFF" w:fill="auto"/>
        <w:spacing w:after="0" w:line="240" w:lineRule="auto"/>
        <w:rPr>
          <w:rFonts w:ascii="Times New Roman" w:eastAsia="Times New Roman" w:hAnsi="Times New Roman" w:cs="Times New Roman"/>
          <w:color w:val="000000"/>
          <w:shd w:val="solid" w:color="FFFFFF" w:fill="auto"/>
          <w:lang w:val="ru-RU" w:eastAsia="ru-RU"/>
        </w:rPr>
      </w:pPr>
      <w:r w:rsidRPr="00CB5114">
        <w:rPr>
          <w:rFonts w:ascii="Times New Roman" w:eastAsia="'helvetica'" w:hAnsi="Times New Roman" w:cs="Times New Roman"/>
          <w:color w:val="000000"/>
          <w:shd w:val="solid" w:color="FFFFFF" w:fill="auto"/>
          <w:lang w:val="ru-RU" w:eastAsia="ru-RU"/>
        </w:rPr>
        <w:t xml:space="preserve">Forming appropriate expectations for students. </w:t>
      </w:r>
    </w:p>
    <w:p w:rsidR="006E2575" w:rsidRPr="00CB5114" w:rsidRDefault="006E2575" w:rsidP="00CB5114">
      <w:pPr>
        <w:pStyle w:val="ListParagraph"/>
        <w:numPr>
          <w:ilvl w:val="0"/>
          <w:numId w:val="39"/>
        </w:numPr>
        <w:shd w:val="solid" w:color="FFFFFF" w:fill="auto"/>
        <w:spacing w:after="0" w:line="240" w:lineRule="auto"/>
        <w:rPr>
          <w:rFonts w:ascii="Times New Roman" w:eastAsia="Times New Roman" w:hAnsi="Times New Roman" w:cs="Times New Roman"/>
          <w:color w:val="000000"/>
          <w:shd w:val="solid" w:color="FFFFFF" w:fill="auto"/>
          <w:lang w:val="ru-RU" w:eastAsia="ru-RU"/>
        </w:rPr>
      </w:pPr>
      <w:r w:rsidRPr="00CB5114">
        <w:rPr>
          <w:rFonts w:ascii="Times New Roman" w:eastAsia="'helvetica'" w:hAnsi="Times New Roman" w:cs="Times New Roman"/>
          <w:color w:val="000000"/>
          <w:shd w:val="solid" w:color="FFFFFF" w:fill="auto"/>
          <w:lang w:val="ru-RU" w:eastAsia="ru-RU"/>
        </w:rPr>
        <w:t>Providing continuous student evaluation consistent with school policies.</w:t>
      </w:r>
      <w:r w:rsidRPr="00CB5114">
        <w:rPr>
          <w:rFonts w:ascii="Times New Roman" w:eastAsia="Times New Roman" w:hAnsi="Times New Roman" w:cs="Times New Roman"/>
          <w:color w:val="000000"/>
          <w:shd w:val="solid" w:color="FFFFFF" w:fill="auto"/>
          <w:lang w:val="ru-RU" w:eastAsia="ru-RU"/>
        </w:rPr>
        <w:t xml:space="preserve"> </w:t>
      </w:r>
    </w:p>
    <w:p w:rsidR="006E2575" w:rsidRPr="00CB5114" w:rsidRDefault="006E2575" w:rsidP="00CB5114">
      <w:pPr>
        <w:pStyle w:val="ListParagraph"/>
        <w:numPr>
          <w:ilvl w:val="0"/>
          <w:numId w:val="39"/>
        </w:numPr>
        <w:shd w:val="solid" w:color="FFFFFF" w:fill="auto"/>
        <w:spacing w:after="0" w:line="240" w:lineRule="auto"/>
        <w:rPr>
          <w:rFonts w:ascii="Times New Roman" w:eastAsia="Times New Roman" w:hAnsi="Times New Roman" w:cs="Times New Roman"/>
          <w:color w:val="000000"/>
          <w:shd w:val="solid" w:color="FFFFFF" w:fill="auto"/>
          <w:lang w:val="ru-RU" w:eastAsia="ru-RU"/>
        </w:rPr>
      </w:pPr>
      <w:r w:rsidRPr="00CB5114">
        <w:rPr>
          <w:rFonts w:ascii="Times New Roman" w:eastAsia="'helvetica'" w:hAnsi="Times New Roman" w:cs="Times New Roman"/>
          <w:color w:val="000000"/>
          <w:shd w:val="solid" w:color="FFFFFF" w:fill="auto"/>
          <w:lang w:val="ru-RU" w:eastAsia="ru-RU"/>
        </w:rPr>
        <w:t>Providing adequate supervision of all students in their class.</w:t>
      </w:r>
      <w:r w:rsidRPr="00CB5114">
        <w:rPr>
          <w:rFonts w:ascii="Times New Roman" w:eastAsia="Times New Roman" w:hAnsi="Times New Roman" w:cs="Times New Roman"/>
          <w:color w:val="000000"/>
          <w:shd w:val="solid" w:color="FFFFFF" w:fill="auto"/>
          <w:lang w:val="ru-RU" w:eastAsia="ru-RU"/>
        </w:rPr>
        <w:t xml:space="preserve"> </w:t>
      </w:r>
    </w:p>
    <w:p w:rsidR="006E2575" w:rsidRPr="00CB5114" w:rsidRDefault="006E2575" w:rsidP="00CB5114">
      <w:pPr>
        <w:pStyle w:val="ListParagraph"/>
        <w:numPr>
          <w:ilvl w:val="0"/>
          <w:numId w:val="39"/>
        </w:numPr>
        <w:shd w:val="solid" w:color="FFFFFF" w:fill="auto"/>
        <w:spacing w:after="0" w:line="240" w:lineRule="auto"/>
        <w:rPr>
          <w:rFonts w:ascii="Times New Roman" w:eastAsia="Times New Roman" w:hAnsi="Times New Roman" w:cs="Times New Roman"/>
          <w:color w:val="000000"/>
          <w:shd w:val="solid" w:color="FFFFFF" w:fill="auto"/>
          <w:lang w:val="ru-RU" w:eastAsia="ru-RU"/>
        </w:rPr>
      </w:pPr>
      <w:r w:rsidRPr="00CB5114">
        <w:rPr>
          <w:rFonts w:ascii="Times New Roman" w:eastAsia="'helvetica'" w:hAnsi="Times New Roman" w:cs="Times New Roman"/>
          <w:color w:val="000000"/>
          <w:shd w:val="solid" w:color="FFFFFF" w:fill="auto"/>
          <w:lang w:val="ru-RU" w:eastAsia="ru-RU"/>
        </w:rPr>
        <w:t>Providing functional and relevant instruction.</w:t>
      </w:r>
      <w:r w:rsidRPr="00CB5114">
        <w:rPr>
          <w:rFonts w:ascii="Times New Roman" w:eastAsia="Times New Roman" w:hAnsi="Times New Roman" w:cs="Times New Roman"/>
          <w:color w:val="000000"/>
          <w:shd w:val="solid" w:color="FFFFFF" w:fill="auto"/>
          <w:lang w:val="ru-RU" w:eastAsia="ru-RU"/>
        </w:rPr>
        <w:t xml:space="preserve"> </w:t>
      </w:r>
    </w:p>
    <w:p w:rsidR="006E2575" w:rsidRPr="00CB5114" w:rsidRDefault="006E2575" w:rsidP="00CB5114">
      <w:pPr>
        <w:pStyle w:val="ListParagraph"/>
        <w:numPr>
          <w:ilvl w:val="0"/>
          <w:numId w:val="39"/>
        </w:numPr>
        <w:shd w:val="solid" w:color="FFFFFF" w:fill="auto"/>
        <w:spacing w:after="0" w:line="240" w:lineRule="auto"/>
        <w:rPr>
          <w:rFonts w:ascii="Times New Roman" w:eastAsia="Times New Roman" w:hAnsi="Times New Roman" w:cs="Times New Roman"/>
          <w:color w:val="000000"/>
          <w:shd w:val="solid" w:color="FFFFFF" w:fill="auto"/>
          <w:lang w:val="ru-RU" w:eastAsia="ru-RU"/>
        </w:rPr>
      </w:pPr>
      <w:r w:rsidRPr="00CB5114">
        <w:rPr>
          <w:rFonts w:ascii="Times New Roman" w:eastAsia="'helvetica'" w:hAnsi="Times New Roman" w:cs="Times New Roman"/>
          <w:color w:val="000000"/>
          <w:shd w:val="solid" w:color="FFFFFF" w:fill="auto"/>
          <w:lang w:val="ru-RU" w:eastAsia="ru-RU"/>
        </w:rPr>
        <w:t>Implementing Islamic teachings and integrating Islamic values into daily instruction.</w:t>
      </w:r>
      <w:r w:rsidRPr="00CB5114">
        <w:rPr>
          <w:rFonts w:ascii="Times New Roman" w:eastAsia="Times New Roman" w:hAnsi="Times New Roman" w:cs="Times New Roman"/>
          <w:color w:val="000000"/>
          <w:shd w:val="solid" w:color="FFFFFF" w:fill="auto"/>
          <w:lang w:val="ru-RU" w:eastAsia="ru-RU"/>
        </w:rPr>
        <w:t xml:space="preserve"> </w:t>
      </w:r>
    </w:p>
    <w:p w:rsidR="006E2575" w:rsidRPr="00CB5114" w:rsidRDefault="006E2575" w:rsidP="00CB5114">
      <w:pPr>
        <w:pStyle w:val="ListParagraph"/>
        <w:numPr>
          <w:ilvl w:val="0"/>
          <w:numId w:val="39"/>
        </w:numPr>
        <w:shd w:val="solid" w:color="FFFFFF" w:fill="auto"/>
        <w:spacing w:after="0" w:line="240" w:lineRule="auto"/>
        <w:rPr>
          <w:rFonts w:ascii="Times New Roman" w:eastAsia="Times New Roman" w:hAnsi="Times New Roman" w:cs="Times New Roman"/>
          <w:color w:val="000000"/>
          <w:shd w:val="solid" w:color="FFFFFF" w:fill="auto"/>
          <w:lang w:val="ru-RU" w:eastAsia="ru-RU"/>
        </w:rPr>
      </w:pPr>
      <w:r w:rsidRPr="00CB5114">
        <w:rPr>
          <w:rFonts w:ascii="Times New Roman" w:eastAsia="'helvetica'" w:hAnsi="Times New Roman" w:cs="Times New Roman"/>
          <w:color w:val="000000"/>
          <w:shd w:val="solid" w:color="FFFFFF" w:fill="auto"/>
          <w:lang w:val="ru-RU" w:eastAsia="ru-RU"/>
        </w:rPr>
        <w:t>Setting the limits and consistently enforcing the standard of conduct school wide.</w:t>
      </w:r>
      <w:r w:rsidRPr="00CB5114">
        <w:rPr>
          <w:rFonts w:ascii="Times New Roman" w:eastAsia="Times New Roman" w:hAnsi="Times New Roman" w:cs="Times New Roman"/>
          <w:color w:val="000000"/>
          <w:shd w:val="solid" w:color="FFFFFF" w:fill="auto"/>
          <w:lang w:val="ru-RU" w:eastAsia="ru-RU"/>
        </w:rPr>
        <w:t xml:space="preserve"> </w:t>
      </w:r>
    </w:p>
    <w:p w:rsidR="006E2575" w:rsidRPr="00CB5114" w:rsidRDefault="006E2575" w:rsidP="00CB5114">
      <w:pPr>
        <w:pStyle w:val="ListParagraph"/>
        <w:numPr>
          <w:ilvl w:val="0"/>
          <w:numId w:val="39"/>
        </w:numPr>
        <w:shd w:val="solid" w:color="FFFFFF" w:fill="auto"/>
        <w:spacing w:after="280" w:afterAutospacing="1" w:line="240" w:lineRule="auto"/>
        <w:rPr>
          <w:rFonts w:ascii="Times New Roman" w:eastAsia="Times New Roman" w:hAnsi="Times New Roman" w:cs="Times New Roman"/>
          <w:color w:val="000000"/>
          <w:shd w:val="solid" w:color="FFFFFF" w:fill="auto"/>
          <w:lang w:val="ru-RU" w:eastAsia="ru-RU"/>
        </w:rPr>
      </w:pPr>
      <w:r w:rsidRPr="00CB5114">
        <w:rPr>
          <w:rFonts w:ascii="Times New Roman" w:eastAsia="'helvetica'" w:hAnsi="Times New Roman" w:cs="Times New Roman"/>
          <w:color w:val="000000"/>
          <w:shd w:val="solid" w:color="FFFFFF" w:fill="auto"/>
          <w:lang w:val="ru-RU" w:eastAsia="ru-RU"/>
        </w:rPr>
        <w:t xml:space="preserve">Carrying out adjunct duties necessary for the successful operation of the school. </w:t>
      </w:r>
    </w:p>
    <w:p w:rsidR="006E2575" w:rsidRPr="006E2575" w:rsidRDefault="006E2575" w:rsidP="006E2575">
      <w:pPr>
        <w:keepNext/>
        <w:shd w:val="solid" w:color="FFFFFF" w:fill="auto"/>
        <w:spacing w:before="90" w:after="280" w:afterAutospacing="1" w:line="240" w:lineRule="auto"/>
        <w:outlineLvl w:val="1"/>
        <w:rPr>
          <w:rFonts w:ascii="Times New Roman" w:eastAsia="Times New Roman" w:hAnsi="Times New Roman" w:cs="Times New Roman"/>
          <w:b/>
          <w:bCs/>
          <w:iCs/>
          <w:color w:val="0070C0"/>
          <w:sz w:val="28"/>
          <w:szCs w:val="28"/>
          <w:shd w:val="solid" w:color="FFFFFF" w:fill="auto"/>
          <w:lang w:val="ru-RU" w:eastAsia="ru-RU"/>
        </w:rPr>
      </w:pPr>
      <w:bookmarkStart w:id="169" w:name="_Toc487515187"/>
      <w:bookmarkStart w:id="170" w:name="_Toc14759082"/>
      <w:bookmarkStart w:id="171" w:name="_Toc14760744"/>
      <w:bookmarkStart w:id="172" w:name="_Toc14764925"/>
      <w:bookmarkStart w:id="173" w:name="_Toc141232714"/>
      <w:bookmarkStart w:id="174" w:name="_Toc141232911"/>
      <w:bookmarkStart w:id="175" w:name="_Toc141233681"/>
      <w:bookmarkStart w:id="176" w:name="_Toc307819016"/>
      <w:bookmarkEnd w:id="169"/>
      <w:bookmarkEnd w:id="170"/>
      <w:bookmarkEnd w:id="171"/>
      <w:bookmarkEnd w:id="172"/>
      <w:bookmarkEnd w:id="173"/>
      <w:bookmarkEnd w:id="174"/>
      <w:bookmarkEnd w:id="175"/>
      <w:r w:rsidRPr="006E2575">
        <w:rPr>
          <w:rFonts w:ascii="Times New Roman" w:eastAsia="'helvetica'" w:hAnsi="Times New Roman" w:cs="Times New Roman"/>
          <w:b/>
          <w:bCs/>
          <w:iCs/>
          <w:color w:val="0070C0"/>
          <w:sz w:val="24"/>
          <w:szCs w:val="28"/>
          <w:shd w:val="solid" w:color="FFFFFF" w:fill="auto"/>
          <w:lang w:val="ru-RU" w:eastAsia="ru-RU"/>
        </w:rPr>
        <w:t>Student Responsibilities - Rules</w:t>
      </w:r>
      <w:bookmarkEnd w:id="176"/>
      <w:r w:rsidRPr="006E2575">
        <w:rPr>
          <w:rFonts w:ascii="Times New Roman" w:eastAsia="Times New Roman" w:hAnsi="Times New Roman" w:cs="Times New Roman"/>
          <w:b/>
          <w:bCs/>
          <w:iCs/>
          <w:color w:val="0070C0"/>
          <w:sz w:val="28"/>
          <w:szCs w:val="28"/>
          <w:shd w:val="solid" w:color="FFFFFF" w:fill="auto"/>
          <w:lang w:val="ru-RU" w:eastAsia="ru-RU"/>
        </w:rPr>
        <w:t xml:space="preserve"> </w:t>
      </w:r>
    </w:p>
    <w:p w:rsidR="006E2575" w:rsidRPr="006E2575" w:rsidRDefault="006E2575" w:rsidP="006E2575">
      <w:pPr>
        <w:shd w:val="solid" w:color="FFFFFF" w:fill="auto"/>
        <w:spacing w:after="280" w:afterAutospacing="1" w:line="240" w:lineRule="auto"/>
        <w:rPr>
          <w:rFonts w:ascii="Times New Roman" w:eastAsia="Arial" w:hAnsi="Times New Roman" w:cs="Times New Roman"/>
          <w:color w:val="000000"/>
          <w:shd w:val="solid" w:color="FFFFFF" w:fill="auto"/>
          <w:lang w:eastAsia="ru-RU"/>
        </w:rPr>
      </w:pPr>
      <w:bookmarkStart w:id="177" w:name="_Toc9114643"/>
      <w:bookmarkEnd w:id="177"/>
      <w:r w:rsidRPr="006E2575">
        <w:rPr>
          <w:rFonts w:ascii="Times New Roman" w:eastAsia="Arial" w:hAnsi="Times New Roman" w:cs="Times New Roman"/>
          <w:color w:val="000000"/>
          <w:shd w:val="solid" w:color="FFFFFF" w:fill="auto"/>
          <w:lang w:val="ru-RU" w:eastAsia="ru-RU"/>
        </w:rPr>
        <w:t xml:space="preserve">Students are expected to follow </w:t>
      </w:r>
      <w:r w:rsidRPr="006E2575">
        <w:rPr>
          <w:rFonts w:ascii="Times New Roman" w:eastAsia="Arial" w:hAnsi="Times New Roman" w:cs="Times New Roman"/>
          <w:color w:val="000000"/>
          <w:shd w:val="solid" w:color="FFFFFF" w:fill="auto"/>
          <w:lang w:eastAsia="ru-RU"/>
        </w:rPr>
        <w:t>all Classroom and School-wide</w:t>
      </w:r>
      <w:r w:rsidRPr="006E2575">
        <w:rPr>
          <w:rFonts w:ascii="Times New Roman" w:eastAsia="Arial" w:hAnsi="Times New Roman" w:cs="Times New Roman"/>
          <w:color w:val="000000"/>
          <w:shd w:val="solid" w:color="FFFFFF" w:fill="auto"/>
          <w:lang w:val="ru-RU" w:eastAsia="ru-RU"/>
        </w:rPr>
        <w:t xml:space="preserve"> rules:</w:t>
      </w:r>
    </w:p>
    <w:p w:rsidR="006E2575" w:rsidRPr="006E2575" w:rsidRDefault="006E2575" w:rsidP="006E2575">
      <w:pPr>
        <w:keepNext/>
        <w:shd w:val="solid" w:color="FFFFFF" w:fill="auto"/>
        <w:spacing w:before="90" w:after="280" w:afterAutospacing="1" w:line="240" w:lineRule="auto"/>
        <w:outlineLvl w:val="1"/>
        <w:rPr>
          <w:rFonts w:ascii="Times New Roman" w:eastAsia="Times New Roman" w:hAnsi="Times New Roman" w:cs="Times New Roman"/>
          <w:b/>
          <w:bCs/>
          <w:iCs/>
          <w:color w:val="0070C0"/>
          <w:sz w:val="28"/>
          <w:szCs w:val="28"/>
          <w:shd w:val="solid" w:color="FFFFFF" w:fill="auto"/>
          <w:lang w:val="ru-RU" w:eastAsia="ru-RU"/>
        </w:rPr>
      </w:pPr>
      <w:bookmarkStart w:id="178" w:name="_Toc307819017"/>
      <w:r w:rsidRPr="006E2575">
        <w:rPr>
          <w:rFonts w:ascii="Times New Roman" w:eastAsia="'helvetica'" w:hAnsi="Times New Roman" w:cs="Times New Roman"/>
          <w:b/>
          <w:bCs/>
          <w:iCs/>
          <w:color w:val="0070C0"/>
          <w:sz w:val="24"/>
          <w:szCs w:val="28"/>
          <w:shd w:val="solid" w:color="FFFFFF" w:fill="auto"/>
          <w:lang w:val="ru-RU" w:eastAsia="ru-RU"/>
        </w:rPr>
        <w:t>Classroom Rules</w:t>
      </w:r>
      <w:bookmarkEnd w:id="178"/>
      <w:r w:rsidRPr="006E2575">
        <w:rPr>
          <w:rFonts w:ascii="Times New Roman" w:eastAsia="Times New Roman" w:hAnsi="Times New Roman" w:cs="Times New Roman"/>
          <w:b/>
          <w:bCs/>
          <w:iCs/>
          <w:color w:val="0070C0"/>
          <w:sz w:val="28"/>
          <w:szCs w:val="28"/>
          <w:shd w:val="solid" w:color="FFFFFF" w:fill="auto"/>
          <w:lang w:val="ru-RU" w:eastAsia="ru-RU"/>
        </w:rPr>
        <w:t xml:space="preserve"> </w:t>
      </w:r>
    </w:p>
    <w:p w:rsidR="006E2575" w:rsidRPr="006E2575" w:rsidRDefault="006E2575" w:rsidP="006E2575">
      <w:pPr>
        <w:shd w:val="solid" w:color="FFFFFF" w:fill="auto"/>
        <w:spacing w:after="280" w:afterAutospacing="1" w:line="240" w:lineRule="auto"/>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 xml:space="preserve">Each teacher will have a classroom discipline plan that will allow students to understand the rules of the classroom, consequences for breaking the rules, and reinforcements for following the rules.  </w:t>
      </w:r>
    </w:p>
    <w:p w:rsidR="006E2575" w:rsidRPr="006E2575" w:rsidRDefault="006E2575" w:rsidP="006E2575">
      <w:pPr>
        <w:numPr>
          <w:ilvl w:val="0"/>
          <w:numId w:val="18"/>
        </w:numPr>
        <w:shd w:val="solid" w:color="FFFFFF" w:fill="auto"/>
        <w:spacing w:after="0" w:line="240" w:lineRule="auto"/>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Teachers will employ a system of discipline that is age appropriate.</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18"/>
        </w:numPr>
        <w:shd w:val="solid" w:color="FFFFFF" w:fill="auto"/>
        <w:spacing w:after="0" w:line="240" w:lineRule="auto"/>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 xml:space="preserve">Teachers will develop and implement classroom rules in accordance with the school's goals, philosophy, and school-wide rules.   </w:t>
      </w:r>
    </w:p>
    <w:p w:rsidR="006E2575" w:rsidRPr="006E2575" w:rsidRDefault="006E2575" w:rsidP="006E2575">
      <w:pPr>
        <w:numPr>
          <w:ilvl w:val="0"/>
          <w:numId w:val="18"/>
        </w:numPr>
        <w:shd w:val="solid" w:color="FFFFFF" w:fill="auto"/>
        <w:spacing w:after="0" w:line="240" w:lineRule="auto"/>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 xml:space="preserve">The classroom rules will be positive rules; their number kept to a minimum. </w:t>
      </w:r>
    </w:p>
    <w:p w:rsidR="006E2575" w:rsidRPr="006E2575" w:rsidRDefault="006E2575" w:rsidP="006E2575">
      <w:pPr>
        <w:numPr>
          <w:ilvl w:val="0"/>
          <w:numId w:val="18"/>
        </w:numPr>
        <w:shd w:val="solid" w:color="FFFFFF" w:fill="auto"/>
        <w:spacing w:after="0" w:line="240" w:lineRule="auto"/>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A description of the classroom rules will be sent home by the teacher along with a list of rewards, incentives, and consequences that will encourage students toward appropriate conduct, good attendance, and high scholarship.</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18"/>
        </w:numPr>
        <w:shd w:val="solid" w:color="FFFFFF" w:fill="auto"/>
        <w:spacing w:after="280" w:afterAutospacing="1" w:line="240" w:lineRule="auto"/>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 xml:space="preserve">A form will be returned by the parent of each student, stating that they have read and understand the rules, and agree to reinforce them at home.  Teachers will keep this form on file for the entire school year. </w:t>
      </w:r>
    </w:p>
    <w:p w:rsidR="006E2575" w:rsidRPr="006E2575" w:rsidRDefault="006E2575" w:rsidP="006E2575">
      <w:pPr>
        <w:shd w:val="solid" w:color="FFFFFF" w:fill="auto"/>
        <w:spacing w:after="280" w:afterAutospacing="1" w:line="240" w:lineRule="auto"/>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lastRenderedPageBreak/>
        <w:t>When a student needs to be counseled regarding their behavior, they will be encouraged and guided to:</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shd w:val="solid" w:color="FFFFFF" w:fill="auto"/>
        <w:spacing w:after="280" w:afterAutospacing="1" w:line="240" w:lineRule="auto"/>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REFLECT:  understand how his/her behavior affects himself/herself and others.</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shd w:val="solid" w:color="FFFFFF" w:fill="auto"/>
        <w:spacing w:after="280" w:afterAutospacing="1" w:line="240" w:lineRule="auto"/>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Feel REGRET for his/her inappropriate behavior.</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shd w:val="solid" w:color="FFFFFF" w:fill="auto"/>
        <w:spacing w:after="280" w:afterAutospacing="1" w:line="240" w:lineRule="auto"/>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RESTORE or repair any situation caused by the behavior when possible and apologize to those who have been affected.  Follow up the bad deed with a good deed.</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shd w:val="solid" w:color="FFFFFF" w:fill="auto"/>
        <w:spacing w:after="280" w:afterAutospacing="1" w:line="240" w:lineRule="auto"/>
        <w:rPr>
          <w:rFonts w:ascii="Times New Roman" w:eastAsia="Times New Roman" w:hAnsi="Times New Roman" w:cs="Times New Roman"/>
          <w:color w:val="000000"/>
          <w:shd w:val="solid" w:color="FFFFFF" w:fill="auto"/>
          <w:lang w:eastAsia="ru-RU"/>
        </w:rPr>
      </w:pPr>
      <w:r w:rsidRPr="006E2575">
        <w:rPr>
          <w:rFonts w:ascii="Times New Roman" w:eastAsia="'helvetica'" w:hAnsi="Times New Roman" w:cs="Times New Roman"/>
          <w:color w:val="000000"/>
          <w:shd w:val="solid" w:color="FFFFFF" w:fill="auto"/>
          <w:lang w:val="ru-RU" w:eastAsia="ru-RU"/>
        </w:rPr>
        <w:t>REPENT:  seek Allah’s forgiveness.</w:t>
      </w:r>
      <w:r w:rsidRPr="006E2575">
        <w:rPr>
          <w:rFonts w:ascii="Times New Roman" w:eastAsia="Times New Roman" w:hAnsi="Times New Roman" w:cs="Times New Roman"/>
          <w:color w:val="000000"/>
          <w:shd w:val="solid" w:color="FFFFFF" w:fill="auto"/>
          <w:lang w:val="ru-RU" w:eastAsia="ru-RU"/>
        </w:rPr>
        <w:t xml:space="preserve"> </w:t>
      </w:r>
      <w:bookmarkStart w:id="179" w:name="_Toc307819018"/>
    </w:p>
    <w:p w:rsidR="006E2575" w:rsidRPr="006E2575" w:rsidRDefault="006E2575" w:rsidP="006E2575">
      <w:pPr>
        <w:shd w:val="solid" w:color="FFFFFF" w:fill="auto"/>
        <w:spacing w:after="280" w:afterAutospacing="1" w:line="240" w:lineRule="auto"/>
        <w:rPr>
          <w:rFonts w:ascii="Times New Roman" w:eastAsia="Times New Roman" w:hAnsi="Times New Roman" w:cs="Times New Roman"/>
          <w:b/>
          <w:color w:val="000000"/>
          <w:shd w:val="solid" w:color="FFFFFF" w:fill="auto"/>
          <w:lang w:val="ru-RU" w:eastAsia="ru-RU"/>
        </w:rPr>
      </w:pPr>
      <w:r w:rsidRPr="006E2575">
        <w:rPr>
          <w:rFonts w:ascii="Times New Roman" w:eastAsia="'helvetica'" w:hAnsi="Times New Roman" w:cs="Times New Roman"/>
          <w:b/>
          <w:color w:val="0070C0"/>
          <w:sz w:val="24"/>
          <w:szCs w:val="24"/>
          <w:shd w:val="solid" w:color="FFFFFF" w:fill="auto"/>
          <w:lang w:eastAsia="ru-RU"/>
        </w:rPr>
        <w:t>School</w:t>
      </w:r>
      <w:r w:rsidR="007A19D5">
        <w:rPr>
          <w:rFonts w:ascii="Times New Roman" w:eastAsia="'helvetica'" w:hAnsi="Times New Roman" w:cs="Times New Roman"/>
          <w:b/>
          <w:color w:val="0070C0"/>
          <w:sz w:val="24"/>
          <w:szCs w:val="24"/>
          <w:shd w:val="solid" w:color="FFFFFF" w:fill="auto"/>
          <w:lang w:eastAsia="ru-RU"/>
        </w:rPr>
        <w:t xml:space="preserve"> </w:t>
      </w:r>
      <w:r w:rsidRPr="006E2575">
        <w:rPr>
          <w:rFonts w:ascii="Times New Roman" w:eastAsia="'helvetica'" w:hAnsi="Times New Roman" w:cs="Times New Roman"/>
          <w:b/>
          <w:color w:val="0070C0"/>
          <w:sz w:val="24"/>
          <w:szCs w:val="24"/>
          <w:shd w:val="solid" w:color="FFFFFF" w:fill="auto"/>
          <w:lang w:eastAsia="ru-RU"/>
        </w:rPr>
        <w:t>wide</w:t>
      </w:r>
      <w:r w:rsidRPr="006E2575">
        <w:rPr>
          <w:rFonts w:ascii="Times New Roman" w:eastAsia="'helvetica'" w:hAnsi="Times New Roman" w:cs="Times New Roman"/>
          <w:b/>
          <w:color w:val="0070C0"/>
          <w:sz w:val="24"/>
          <w:szCs w:val="24"/>
          <w:shd w:val="solid" w:color="FFFFFF" w:fill="auto"/>
          <w:lang w:val="ru-RU" w:eastAsia="ru-RU"/>
        </w:rPr>
        <w:t xml:space="preserve"> Rules</w:t>
      </w:r>
      <w:r w:rsidRPr="006E2575">
        <w:rPr>
          <w:rFonts w:ascii="Times New Roman" w:eastAsia="'helvetica'" w:hAnsi="Times New Roman" w:cs="Times New Roman"/>
          <w:b/>
          <w:color w:val="0070C0"/>
          <w:sz w:val="24"/>
          <w:szCs w:val="24"/>
          <w:shd w:val="solid" w:color="FFFFFF" w:fill="auto"/>
          <w:lang w:eastAsia="ru-RU"/>
        </w:rPr>
        <w:t>:</w:t>
      </w:r>
      <w:bookmarkEnd w:id="179"/>
      <w:r w:rsidRPr="006E2575">
        <w:rPr>
          <w:rFonts w:ascii="Times New Roman" w:eastAsia="Times New Roman" w:hAnsi="Times New Roman" w:cs="Times New Roman"/>
          <w:b/>
          <w:color w:val="0070C0"/>
          <w:sz w:val="24"/>
          <w:szCs w:val="24"/>
          <w:shd w:val="solid" w:color="FFFFFF" w:fill="auto"/>
          <w:lang w:val="ru-RU" w:eastAsia="ru-RU"/>
        </w:rPr>
        <w:t xml:space="preserve"> </w:t>
      </w:r>
    </w:p>
    <w:p w:rsidR="006E2575" w:rsidRPr="006E2575" w:rsidRDefault="006E2575" w:rsidP="006E2575">
      <w:pPr>
        <w:numPr>
          <w:ilvl w:val="0"/>
          <w:numId w:val="17"/>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b/>
          <w:color w:val="000000"/>
          <w:shd w:val="solid" w:color="FFFFFF" w:fill="auto"/>
          <w:lang w:val="ru-RU" w:eastAsia="ru-RU"/>
        </w:rPr>
        <w:t>Remember Allah and follow His commands.</w:t>
      </w:r>
      <w:r w:rsidR="00DB7D1E">
        <w:rPr>
          <w:rFonts w:ascii="Times New Roman" w:eastAsia="'helvetica'" w:hAnsi="Times New Roman" w:cs="Times New Roman"/>
          <w:color w:val="000000"/>
          <w:shd w:val="solid" w:color="FFFFFF" w:fill="auto"/>
          <w:lang w:val="ru-RU" w:eastAsia="ru-RU"/>
        </w:rPr>
        <w:t>  Remember that Allah (</w:t>
      </w:r>
      <w:r w:rsidR="00DB7D1E">
        <w:rPr>
          <w:rFonts w:ascii="Times New Roman" w:eastAsia="'helvetica'" w:hAnsi="Times New Roman" w:cs="Times New Roman"/>
          <w:color w:val="000000"/>
          <w:shd w:val="solid" w:color="FFFFFF" w:fill="auto"/>
          <w:lang w:eastAsia="ru-RU"/>
        </w:rPr>
        <w:t>swt</w:t>
      </w:r>
      <w:r w:rsidRPr="006E2575">
        <w:rPr>
          <w:rFonts w:ascii="Times New Roman" w:eastAsia="'helvetica'" w:hAnsi="Times New Roman" w:cs="Times New Roman"/>
          <w:color w:val="000000"/>
          <w:shd w:val="solid" w:color="FFFFFF" w:fill="auto"/>
          <w:lang w:val="ru-RU" w:eastAsia="ru-RU"/>
        </w:rPr>
        <w:t>) is watching at all times; He hears and knows everything. Behave in a way that will please</w:t>
      </w:r>
      <w:r w:rsidR="00DB7D1E">
        <w:rPr>
          <w:rFonts w:ascii="Times New Roman" w:eastAsia="'helvetica'" w:hAnsi="Times New Roman" w:cs="Times New Roman"/>
          <w:color w:val="000000"/>
          <w:shd w:val="solid" w:color="FFFFFF" w:fill="auto"/>
          <w:lang w:val="ru-RU" w:eastAsia="ru-RU"/>
        </w:rPr>
        <w:t xml:space="preserve"> Allah (</w:t>
      </w:r>
      <w:r w:rsidR="00DB7D1E">
        <w:rPr>
          <w:rFonts w:ascii="Times New Roman" w:eastAsia="'helvetica'" w:hAnsi="Times New Roman" w:cs="Times New Roman"/>
          <w:color w:val="000000"/>
          <w:shd w:val="solid" w:color="FFFFFF" w:fill="auto"/>
          <w:lang w:eastAsia="ru-RU"/>
        </w:rPr>
        <w:t>swt</w:t>
      </w:r>
      <w:r w:rsidRPr="006E2575">
        <w:rPr>
          <w:rFonts w:ascii="Times New Roman" w:eastAsia="'helvetica'" w:hAnsi="Times New Roman" w:cs="Times New Roman"/>
          <w:color w:val="000000"/>
          <w:shd w:val="solid" w:color="FFFFFF" w:fill="auto"/>
          <w:lang w:val="ru-RU" w:eastAsia="ru-RU"/>
        </w:rPr>
        <w:t>).</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17"/>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b/>
          <w:color w:val="000000"/>
          <w:shd w:val="solid" w:color="FFFFFF" w:fill="auto"/>
          <w:lang w:val="ru-RU" w:eastAsia="ru-RU"/>
        </w:rPr>
        <w:t xml:space="preserve">Show respect for others and self. </w:t>
      </w:r>
      <w:r w:rsidRPr="006E2575">
        <w:rPr>
          <w:rFonts w:ascii="Times New Roman" w:eastAsia="'helvetica'" w:hAnsi="Times New Roman" w:cs="Times New Roman"/>
          <w:color w:val="000000"/>
          <w:shd w:val="solid" w:color="FFFFFF" w:fill="auto"/>
          <w:lang w:val="ru-RU" w:eastAsia="ru-RU"/>
        </w:rPr>
        <w:t xml:space="preserve">Showing respect includes using first names when speaking to fellow students (no nicknames or teasing), addressing school staff by their title (Brother, Sister, Mr., Mrs., or Ms.), and being kind, courteous, and considerate of others. Differences need to be solved by talking and acting in a way that will not hurt anyone.  </w:t>
      </w:r>
    </w:p>
    <w:p w:rsidR="006E2575" w:rsidRPr="006E2575" w:rsidRDefault="006E2575" w:rsidP="006E2575">
      <w:pPr>
        <w:numPr>
          <w:ilvl w:val="0"/>
          <w:numId w:val="17"/>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b/>
          <w:color w:val="000000"/>
          <w:shd w:val="solid" w:color="FFFFFF" w:fill="auto"/>
          <w:lang w:val="ru-RU" w:eastAsia="ru-RU"/>
        </w:rPr>
        <w:t xml:space="preserve">Follow directions of all ISSD staff.  </w:t>
      </w:r>
      <w:r w:rsidRPr="006E2575">
        <w:rPr>
          <w:rFonts w:ascii="Times New Roman" w:eastAsia="'helvetica'" w:hAnsi="Times New Roman" w:cs="Times New Roman"/>
          <w:color w:val="000000"/>
          <w:shd w:val="solid" w:color="FFFFFF" w:fill="auto"/>
          <w:lang w:val="ru-RU" w:eastAsia="ru-RU"/>
        </w:rPr>
        <w:t xml:space="preserve">Listen when staff members speak and do as told to do. </w:t>
      </w:r>
    </w:p>
    <w:p w:rsidR="006E2575" w:rsidRPr="006E2575" w:rsidRDefault="006E2575" w:rsidP="006E2575">
      <w:pPr>
        <w:numPr>
          <w:ilvl w:val="0"/>
          <w:numId w:val="17"/>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b/>
          <w:color w:val="000000"/>
          <w:shd w:val="solid" w:color="FFFFFF" w:fill="auto"/>
          <w:lang w:val="ru-RU" w:eastAsia="ru-RU"/>
        </w:rPr>
        <w:t xml:space="preserve">Keep hands, feet, and objects to self.  </w:t>
      </w:r>
      <w:r w:rsidRPr="006E2575">
        <w:rPr>
          <w:rFonts w:ascii="Times New Roman" w:eastAsia="'helvetica'" w:hAnsi="Times New Roman" w:cs="Times New Roman"/>
          <w:color w:val="000000"/>
          <w:shd w:val="solid" w:color="FFFFFF" w:fill="auto"/>
          <w:lang w:val="ru-RU" w:eastAsia="ru-RU"/>
        </w:rPr>
        <w:t xml:space="preserve">Keep hands, feet, and objects to self even when playing.  Do not hurt or bother other students. </w:t>
      </w:r>
    </w:p>
    <w:p w:rsidR="006E2575" w:rsidRPr="006E2575" w:rsidRDefault="006E2575" w:rsidP="006E2575">
      <w:pPr>
        <w:numPr>
          <w:ilvl w:val="0"/>
          <w:numId w:val="17"/>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b/>
          <w:color w:val="000000"/>
          <w:shd w:val="solid" w:color="FFFFFF" w:fill="auto"/>
          <w:lang w:val="ru-RU" w:eastAsia="ru-RU"/>
        </w:rPr>
        <w:t xml:space="preserve">Use clean language and speak in an appropriate tone of voice.  </w:t>
      </w:r>
      <w:r w:rsidRPr="006E2575">
        <w:rPr>
          <w:rFonts w:ascii="Times New Roman" w:eastAsia="'helvetica'" w:hAnsi="Times New Roman" w:cs="Times New Roman"/>
          <w:color w:val="000000"/>
          <w:shd w:val="solid" w:color="FFFFFF" w:fill="auto"/>
          <w:lang w:val="ru-RU" w:eastAsia="ru-RU"/>
        </w:rPr>
        <w:t xml:space="preserve">Use clean and respectful language.  Do not disrupt or interrupt classes through voice or actions.  </w:t>
      </w:r>
    </w:p>
    <w:p w:rsidR="006E2575" w:rsidRPr="006E2575" w:rsidRDefault="006E2575" w:rsidP="006E2575">
      <w:pPr>
        <w:numPr>
          <w:ilvl w:val="0"/>
          <w:numId w:val="17"/>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b/>
          <w:color w:val="000000"/>
          <w:shd w:val="solid" w:color="FFFFFF" w:fill="auto"/>
          <w:lang w:val="ru-RU" w:eastAsia="ru-RU"/>
        </w:rPr>
        <w:t xml:space="preserve">Safeguard and protect all masjid, school, and private property.  </w:t>
      </w:r>
      <w:r w:rsidRPr="006E2575">
        <w:rPr>
          <w:rFonts w:ascii="Times New Roman" w:eastAsia="'helvetica'" w:hAnsi="Times New Roman" w:cs="Times New Roman"/>
          <w:color w:val="000000"/>
          <w:shd w:val="solid" w:color="FFFFFF" w:fill="auto"/>
          <w:lang w:val="ru-RU" w:eastAsia="ru-RU"/>
        </w:rPr>
        <w:t xml:space="preserve">Treat all property with care. Do not break, take, or write on things of others. </w:t>
      </w:r>
    </w:p>
    <w:p w:rsidR="006E2575" w:rsidRPr="006E2575" w:rsidRDefault="006E2575" w:rsidP="006E2575">
      <w:pPr>
        <w:numPr>
          <w:ilvl w:val="0"/>
          <w:numId w:val="17"/>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b/>
          <w:color w:val="000000"/>
          <w:shd w:val="solid" w:color="FFFFFF" w:fill="auto"/>
          <w:lang w:val="ru-RU" w:eastAsia="ru-RU"/>
        </w:rPr>
        <w:t>Be honest and truthful.</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17"/>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b/>
          <w:color w:val="000000"/>
          <w:shd w:val="solid" w:color="FFFFFF" w:fill="auto"/>
          <w:lang w:val="ru-RU" w:eastAsia="ru-RU"/>
        </w:rPr>
        <w:t xml:space="preserve">Be prepared. </w:t>
      </w:r>
      <w:r w:rsidRPr="006E2575">
        <w:rPr>
          <w:rFonts w:ascii="Times New Roman" w:eastAsia="'helvetica'" w:hAnsi="Times New Roman" w:cs="Times New Roman"/>
          <w:color w:val="000000"/>
          <w:shd w:val="solid" w:color="FFFFFF" w:fill="auto"/>
          <w:lang w:val="ru-RU" w:eastAsia="ru-RU"/>
        </w:rPr>
        <w:t xml:space="preserve">Report to class on time with all necessary books and supplies.  </w:t>
      </w:r>
    </w:p>
    <w:p w:rsidR="006E2575" w:rsidRPr="006E2575" w:rsidRDefault="006E2575" w:rsidP="006E2575">
      <w:pPr>
        <w:numPr>
          <w:ilvl w:val="0"/>
          <w:numId w:val="17"/>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b/>
          <w:color w:val="000000"/>
          <w:shd w:val="solid" w:color="FFFFFF" w:fill="auto"/>
          <w:lang w:val="ru-RU" w:eastAsia="ru-RU"/>
        </w:rPr>
        <w:t xml:space="preserve">Keep the school clean; put litter in the trash can. </w:t>
      </w:r>
      <w:r w:rsidRPr="006E2575">
        <w:rPr>
          <w:rFonts w:ascii="Times New Roman" w:eastAsia="'helvetica'" w:hAnsi="Times New Roman" w:cs="Times New Roman"/>
          <w:color w:val="000000"/>
          <w:shd w:val="solid" w:color="FFFFFF" w:fill="auto"/>
          <w:lang w:val="ru-RU" w:eastAsia="ru-RU"/>
        </w:rPr>
        <w:t>Keep classrooms and school clean.  Put trash in the garbage can. At lunch and snack, throw away all garbage and make sure the table and floor where sitting are clean.  Clean after self in the bathrooms and on the playground.</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17"/>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b/>
          <w:color w:val="000000"/>
          <w:shd w:val="solid" w:color="FFFFFF" w:fill="auto"/>
          <w:lang w:val="ru-RU" w:eastAsia="ru-RU"/>
        </w:rPr>
        <w:t>Walk at all times inside the school and masjid.</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17"/>
        </w:num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b/>
          <w:color w:val="000000"/>
          <w:shd w:val="solid" w:color="FFFFFF" w:fill="auto"/>
          <w:lang w:val="ru-RU" w:eastAsia="ru-RU"/>
        </w:rPr>
        <w:t>Leave personal items at home.</w:t>
      </w:r>
      <w:r w:rsidRPr="006E2575">
        <w:rPr>
          <w:rFonts w:ascii="Times New Roman" w:eastAsia="'helvetica'" w:hAnsi="Times New Roman" w:cs="Times New Roman"/>
          <w:color w:val="000000"/>
          <w:shd w:val="solid" w:color="FFFFFF" w:fill="auto"/>
          <w:lang w:val="ru-RU" w:eastAsia="ru-RU"/>
        </w:rPr>
        <w:t>  Items such as toys, videos, cosmetics, knives, glass jars, etc. do not be long at school.  Objects that are dangerous, toxic, illegal, or forbidden by Allah are strictly not allowed.</w:t>
      </w:r>
      <w:r w:rsidRPr="006E2575">
        <w:rPr>
          <w:rFonts w:ascii="Times New Roman" w:eastAsia="Times New Roman" w:hAnsi="Times New Roman" w:cs="Times New Roman"/>
          <w:color w:val="000000"/>
          <w:shd w:val="solid" w:color="FFFFFF" w:fill="auto"/>
          <w:lang w:val="ru-RU" w:eastAsia="ru-RU"/>
        </w:rPr>
        <w:t xml:space="preserve"> </w:t>
      </w:r>
      <w:bookmarkStart w:id="180" w:name="_Toc487515189"/>
      <w:bookmarkStart w:id="181" w:name="_Toc14759084"/>
      <w:bookmarkStart w:id="182" w:name="_Toc14760746"/>
      <w:bookmarkStart w:id="183" w:name="_Toc14764927"/>
      <w:bookmarkStart w:id="184" w:name="_Toc141232715"/>
      <w:bookmarkStart w:id="185" w:name="_Toc141232913"/>
      <w:bookmarkStart w:id="186" w:name="_Toc141233682"/>
      <w:bookmarkEnd w:id="180"/>
      <w:bookmarkEnd w:id="181"/>
      <w:bookmarkEnd w:id="182"/>
      <w:bookmarkEnd w:id="183"/>
      <w:bookmarkEnd w:id="184"/>
      <w:bookmarkEnd w:id="185"/>
      <w:bookmarkEnd w:id="186"/>
    </w:p>
    <w:p w:rsidR="006E2575" w:rsidRPr="006E2575" w:rsidRDefault="006E2575" w:rsidP="006E2575">
      <w:pPr>
        <w:keepNext/>
        <w:shd w:val="solid" w:color="FFFFFF" w:fill="auto"/>
        <w:spacing w:before="90" w:after="280" w:afterAutospacing="1" w:line="240" w:lineRule="auto"/>
        <w:outlineLvl w:val="1"/>
        <w:rPr>
          <w:rFonts w:ascii="Times New Roman" w:eastAsia="Times New Roman" w:hAnsi="Times New Roman" w:cs="Times New Roman"/>
          <w:b/>
          <w:bCs/>
          <w:iCs/>
          <w:color w:val="0070C0"/>
          <w:sz w:val="28"/>
          <w:szCs w:val="28"/>
          <w:shd w:val="solid" w:color="FFFFFF" w:fill="auto"/>
          <w:lang w:val="ru-RU" w:eastAsia="ru-RU"/>
        </w:rPr>
      </w:pPr>
      <w:bookmarkStart w:id="187" w:name="_Toc307819019"/>
      <w:r w:rsidRPr="006E2575">
        <w:rPr>
          <w:rFonts w:ascii="Times New Roman" w:eastAsia="'helvetica'" w:hAnsi="Times New Roman" w:cs="Times New Roman"/>
          <w:b/>
          <w:bCs/>
          <w:iCs/>
          <w:color w:val="0070C0"/>
          <w:sz w:val="24"/>
          <w:szCs w:val="28"/>
          <w:shd w:val="solid" w:color="FFFFFF" w:fill="auto"/>
          <w:lang w:val="ru-RU" w:eastAsia="ru-RU"/>
        </w:rPr>
        <w:t>Parent Responsibilities</w:t>
      </w:r>
      <w:bookmarkEnd w:id="187"/>
      <w:r w:rsidRPr="006E2575">
        <w:rPr>
          <w:rFonts w:ascii="Times New Roman" w:eastAsia="Times New Roman" w:hAnsi="Times New Roman" w:cs="Times New Roman"/>
          <w:b/>
          <w:bCs/>
          <w:iCs/>
          <w:color w:val="0070C0"/>
          <w:sz w:val="28"/>
          <w:szCs w:val="28"/>
          <w:shd w:val="solid" w:color="FFFFFF" w:fill="auto"/>
          <w:lang w:val="ru-RU" w:eastAsia="ru-RU"/>
        </w:rPr>
        <w:t xml:space="preserve"> </w:t>
      </w:r>
    </w:p>
    <w:p w:rsidR="006E2575" w:rsidRPr="006E2575" w:rsidRDefault="006E2575" w:rsidP="006E2575">
      <w:pPr>
        <w:shd w:val="solid" w:color="FFFFFF" w:fill="auto"/>
        <w:spacing w:after="280" w:afterAutospacing="1" w:line="240" w:lineRule="auto"/>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Parents are expected to:</w:t>
      </w:r>
      <w:r w:rsidRPr="006E2575">
        <w:rPr>
          <w:rFonts w:ascii="Times New Roman" w:eastAsia="Times New Roman" w:hAnsi="Times New Roman" w:cs="Times New Roman"/>
          <w:color w:val="000000"/>
          <w:shd w:val="solid" w:color="FFFFFF" w:fill="auto"/>
          <w:lang w:val="ru-RU" w:eastAsia="ru-RU"/>
        </w:rPr>
        <w:t xml:space="preserve"> </w:t>
      </w:r>
    </w:p>
    <w:p w:rsidR="006E2575" w:rsidRPr="00BF22B3" w:rsidRDefault="006E2575" w:rsidP="00BF22B3">
      <w:pPr>
        <w:pStyle w:val="ListParagraph"/>
        <w:numPr>
          <w:ilvl w:val="0"/>
          <w:numId w:val="42"/>
        </w:numPr>
        <w:shd w:val="solid" w:color="FFFFFF" w:fill="auto"/>
        <w:spacing w:after="0" w:line="240" w:lineRule="auto"/>
        <w:rPr>
          <w:rFonts w:ascii="Times New Roman" w:eastAsia="Times New Roman" w:hAnsi="Times New Roman" w:cs="Times New Roman"/>
          <w:color w:val="000000"/>
          <w:shd w:val="solid" w:color="FFFFFF" w:fill="auto"/>
          <w:lang w:val="ru-RU" w:eastAsia="ru-RU"/>
        </w:rPr>
      </w:pPr>
      <w:r w:rsidRPr="00BF22B3">
        <w:rPr>
          <w:rFonts w:ascii="Times New Roman" w:eastAsia="'helvetica'" w:hAnsi="Times New Roman" w:cs="Times New Roman"/>
          <w:color w:val="000000"/>
          <w:shd w:val="solid" w:color="FFFFFF" w:fill="auto"/>
          <w:lang w:val="ru-RU" w:eastAsia="ru-RU"/>
        </w:rPr>
        <w:t>See that their children are well rested before coming to school, and arrive on time.</w:t>
      </w:r>
      <w:r w:rsidRPr="00BF22B3">
        <w:rPr>
          <w:rFonts w:ascii="Times New Roman" w:eastAsia="Times New Roman" w:hAnsi="Times New Roman" w:cs="Times New Roman"/>
          <w:color w:val="000000"/>
          <w:shd w:val="solid" w:color="FFFFFF" w:fill="auto"/>
          <w:lang w:val="ru-RU" w:eastAsia="ru-RU"/>
        </w:rPr>
        <w:t xml:space="preserve"> </w:t>
      </w:r>
    </w:p>
    <w:p w:rsidR="006E2575" w:rsidRPr="00BF22B3" w:rsidRDefault="006E2575" w:rsidP="00BF22B3">
      <w:pPr>
        <w:pStyle w:val="ListParagraph"/>
        <w:numPr>
          <w:ilvl w:val="0"/>
          <w:numId w:val="42"/>
        </w:numPr>
        <w:shd w:val="solid" w:color="FFFFFF" w:fill="auto"/>
        <w:spacing w:after="0" w:line="240" w:lineRule="auto"/>
        <w:rPr>
          <w:rFonts w:ascii="Times New Roman" w:eastAsia="Times New Roman" w:hAnsi="Times New Roman" w:cs="Times New Roman"/>
          <w:color w:val="000000"/>
          <w:shd w:val="solid" w:color="FFFFFF" w:fill="auto"/>
          <w:lang w:val="ru-RU" w:eastAsia="ru-RU"/>
        </w:rPr>
      </w:pPr>
      <w:r w:rsidRPr="00BF22B3">
        <w:rPr>
          <w:rFonts w:ascii="Times New Roman" w:eastAsia="'helvetica'" w:hAnsi="Times New Roman" w:cs="Times New Roman"/>
          <w:color w:val="000000"/>
          <w:shd w:val="solid" w:color="FFFFFF" w:fill="auto"/>
          <w:lang w:val="ru-RU" w:eastAsia="ru-RU"/>
        </w:rPr>
        <w:t>Show support for ISSD.</w:t>
      </w:r>
      <w:r w:rsidRPr="00BF22B3">
        <w:rPr>
          <w:rFonts w:ascii="Times New Roman" w:eastAsia="Times New Roman" w:hAnsi="Times New Roman" w:cs="Times New Roman"/>
          <w:color w:val="000000"/>
          <w:shd w:val="solid" w:color="FFFFFF" w:fill="auto"/>
          <w:lang w:val="ru-RU" w:eastAsia="ru-RU"/>
        </w:rPr>
        <w:t xml:space="preserve"> </w:t>
      </w:r>
    </w:p>
    <w:p w:rsidR="006E2575" w:rsidRPr="00BF22B3" w:rsidRDefault="006E2575" w:rsidP="00BF22B3">
      <w:pPr>
        <w:pStyle w:val="ListParagraph"/>
        <w:numPr>
          <w:ilvl w:val="0"/>
          <w:numId w:val="42"/>
        </w:numPr>
        <w:shd w:val="solid" w:color="FFFFFF" w:fill="auto"/>
        <w:spacing w:after="0" w:line="240" w:lineRule="auto"/>
        <w:rPr>
          <w:rFonts w:ascii="Times New Roman" w:eastAsia="Times New Roman" w:hAnsi="Times New Roman" w:cs="Times New Roman"/>
          <w:color w:val="000000"/>
          <w:shd w:val="solid" w:color="FFFFFF" w:fill="auto"/>
          <w:lang w:val="ru-RU" w:eastAsia="ru-RU"/>
        </w:rPr>
      </w:pPr>
      <w:r w:rsidRPr="00BF22B3">
        <w:rPr>
          <w:rFonts w:ascii="Times New Roman" w:eastAsia="'helvetica'" w:hAnsi="Times New Roman" w:cs="Times New Roman"/>
          <w:color w:val="000000"/>
          <w:shd w:val="solid" w:color="FFFFFF" w:fill="auto"/>
          <w:lang w:val="ru-RU" w:eastAsia="ru-RU"/>
        </w:rPr>
        <w:t>Show respect for school administrators, teachers, students, and parents.</w:t>
      </w:r>
      <w:r w:rsidRPr="00BF22B3">
        <w:rPr>
          <w:rFonts w:ascii="Times New Roman" w:eastAsia="Times New Roman" w:hAnsi="Times New Roman" w:cs="Times New Roman"/>
          <w:color w:val="000000"/>
          <w:shd w:val="solid" w:color="FFFFFF" w:fill="auto"/>
          <w:lang w:val="ru-RU" w:eastAsia="ru-RU"/>
        </w:rPr>
        <w:t xml:space="preserve"> </w:t>
      </w:r>
    </w:p>
    <w:p w:rsidR="006E2575" w:rsidRPr="00BF22B3" w:rsidRDefault="006E2575" w:rsidP="00BF22B3">
      <w:pPr>
        <w:pStyle w:val="ListParagraph"/>
        <w:numPr>
          <w:ilvl w:val="0"/>
          <w:numId w:val="42"/>
        </w:numPr>
        <w:shd w:val="solid" w:color="FFFFFF" w:fill="auto"/>
        <w:spacing w:after="0" w:line="240" w:lineRule="auto"/>
        <w:rPr>
          <w:rFonts w:ascii="Times New Roman" w:eastAsia="Times New Roman" w:hAnsi="Times New Roman" w:cs="Times New Roman"/>
          <w:color w:val="000000"/>
          <w:shd w:val="solid" w:color="FFFFFF" w:fill="auto"/>
          <w:lang w:val="ru-RU" w:eastAsia="ru-RU"/>
        </w:rPr>
      </w:pPr>
      <w:r w:rsidRPr="00BF22B3">
        <w:rPr>
          <w:rFonts w:ascii="Times New Roman" w:eastAsia="'helvetica'" w:hAnsi="Times New Roman" w:cs="Times New Roman"/>
          <w:color w:val="000000"/>
          <w:shd w:val="solid" w:color="FFFFFF" w:fill="auto"/>
          <w:lang w:val="ru-RU" w:eastAsia="ru-RU"/>
        </w:rPr>
        <w:t xml:space="preserve">Provide a quiet, well-lighted place for their child to do homework and to schedule homework time in a way that other activities or family plans will not interfere. </w:t>
      </w:r>
    </w:p>
    <w:p w:rsidR="006E2575" w:rsidRPr="00BF22B3" w:rsidRDefault="006E2575" w:rsidP="00BF22B3">
      <w:pPr>
        <w:pStyle w:val="ListParagraph"/>
        <w:numPr>
          <w:ilvl w:val="0"/>
          <w:numId w:val="42"/>
        </w:numPr>
        <w:shd w:val="solid" w:color="FFFFFF" w:fill="auto"/>
        <w:spacing w:after="0" w:line="240" w:lineRule="auto"/>
        <w:rPr>
          <w:rFonts w:ascii="Times New Roman" w:eastAsia="Times New Roman" w:hAnsi="Times New Roman" w:cs="Times New Roman"/>
          <w:color w:val="000000"/>
          <w:shd w:val="solid" w:color="FFFFFF" w:fill="auto"/>
          <w:lang w:val="ru-RU" w:eastAsia="ru-RU"/>
        </w:rPr>
      </w:pPr>
      <w:r w:rsidRPr="00BF22B3">
        <w:rPr>
          <w:rFonts w:ascii="Times New Roman" w:eastAsia="'helvetica'" w:hAnsi="Times New Roman" w:cs="Times New Roman"/>
          <w:color w:val="000000"/>
          <w:shd w:val="solid" w:color="FFFFFF" w:fill="auto"/>
          <w:lang w:val="ru-RU" w:eastAsia="ru-RU"/>
        </w:rPr>
        <w:t>Provide a nutritious lunch and snack along with offering their child a healthy breakfast before school.</w:t>
      </w:r>
      <w:r w:rsidRPr="00BF22B3">
        <w:rPr>
          <w:rFonts w:ascii="Times New Roman" w:eastAsia="Times New Roman" w:hAnsi="Times New Roman" w:cs="Times New Roman"/>
          <w:color w:val="000000"/>
          <w:shd w:val="solid" w:color="FFFFFF" w:fill="auto"/>
          <w:lang w:val="ru-RU" w:eastAsia="ru-RU"/>
        </w:rPr>
        <w:t xml:space="preserve"> </w:t>
      </w:r>
    </w:p>
    <w:p w:rsidR="006E2575" w:rsidRPr="00BF22B3" w:rsidRDefault="006E2575" w:rsidP="00BF22B3">
      <w:pPr>
        <w:pStyle w:val="ListParagraph"/>
        <w:numPr>
          <w:ilvl w:val="0"/>
          <w:numId w:val="42"/>
        </w:numPr>
        <w:shd w:val="solid" w:color="FFFFFF" w:fill="auto"/>
        <w:spacing w:after="0" w:line="240" w:lineRule="auto"/>
        <w:rPr>
          <w:rFonts w:ascii="Times New Roman" w:eastAsia="Times New Roman" w:hAnsi="Times New Roman" w:cs="Times New Roman"/>
          <w:color w:val="000000"/>
          <w:shd w:val="solid" w:color="FFFFFF" w:fill="auto"/>
          <w:lang w:val="ru-RU" w:eastAsia="ru-RU"/>
        </w:rPr>
      </w:pPr>
      <w:r w:rsidRPr="00BF22B3">
        <w:rPr>
          <w:rFonts w:ascii="Times New Roman" w:eastAsia="'helvetica'" w:hAnsi="Times New Roman" w:cs="Times New Roman"/>
          <w:color w:val="000000"/>
          <w:shd w:val="solid" w:color="FFFFFF" w:fill="auto"/>
          <w:lang w:val="ru-RU" w:eastAsia="ru-RU"/>
        </w:rPr>
        <w:t xml:space="preserve">Obtain a pass from the office when visiting or volunteering in the classroom or school. </w:t>
      </w:r>
    </w:p>
    <w:p w:rsidR="006E2575" w:rsidRPr="00BF22B3" w:rsidRDefault="006E2575" w:rsidP="00BF22B3">
      <w:pPr>
        <w:pStyle w:val="ListParagraph"/>
        <w:numPr>
          <w:ilvl w:val="0"/>
          <w:numId w:val="42"/>
        </w:numPr>
        <w:shd w:val="solid" w:color="FFFFFF" w:fill="auto"/>
        <w:spacing w:after="280" w:afterAutospacing="1" w:line="240" w:lineRule="auto"/>
        <w:rPr>
          <w:rFonts w:ascii="Times New Roman" w:eastAsia="Times New Roman" w:hAnsi="Times New Roman" w:cs="Times New Roman"/>
          <w:color w:val="000000"/>
          <w:shd w:val="solid" w:color="FFFFFF" w:fill="auto"/>
          <w:lang w:eastAsia="ru-RU"/>
        </w:rPr>
      </w:pPr>
      <w:r w:rsidRPr="00BF22B3">
        <w:rPr>
          <w:rFonts w:ascii="Times New Roman" w:eastAsia="'helvetica'" w:hAnsi="Times New Roman" w:cs="Times New Roman"/>
          <w:color w:val="000000"/>
          <w:shd w:val="solid" w:color="FFFFFF" w:fill="auto"/>
          <w:lang w:val="ru-RU" w:eastAsia="ru-RU"/>
        </w:rPr>
        <w:t>Refrain from interrupting classes.</w:t>
      </w:r>
      <w:r w:rsidRPr="00BF22B3">
        <w:rPr>
          <w:rFonts w:ascii="Times New Roman" w:eastAsia="Times New Roman" w:hAnsi="Times New Roman" w:cs="Times New Roman"/>
          <w:color w:val="000000"/>
          <w:shd w:val="solid" w:color="FFFFFF" w:fill="auto"/>
          <w:lang w:val="ru-RU" w:eastAsia="ru-RU"/>
        </w:rPr>
        <w:t xml:space="preserve"> </w:t>
      </w:r>
      <w:bookmarkStart w:id="188" w:name="_Toc487515184"/>
      <w:bookmarkStart w:id="189" w:name="_Toc14759085"/>
      <w:bookmarkStart w:id="190" w:name="_Toc14760747"/>
      <w:bookmarkStart w:id="191" w:name="_Toc14764928"/>
      <w:bookmarkStart w:id="192" w:name="_Toc141232716"/>
      <w:bookmarkStart w:id="193" w:name="_Toc141232915"/>
      <w:bookmarkStart w:id="194" w:name="_Toc141233683"/>
      <w:bookmarkStart w:id="195" w:name="_Toc14759087"/>
      <w:bookmarkStart w:id="196" w:name="_Toc14760748"/>
      <w:bookmarkStart w:id="197" w:name="_Toc14764929"/>
      <w:bookmarkStart w:id="198" w:name="_Toc141232717"/>
      <w:bookmarkStart w:id="199" w:name="_Toc141232916"/>
      <w:bookmarkStart w:id="200" w:name="_Toc141233684"/>
      <w:bookmarkEnd w:id="188"/>
      <w:bookmarkEnd w:id="189"/>
      <w:bookmarkEnd w:id="190"/>
      <w:bookmarkEnd w:id="191"/>
      <w:bookmarkEnd w:id="192"/>
      <w:bookmarkEnd w:id="193"/>
      <w:bookmarkEnd w:id="194"/>
      <w:bookmarkEnd w:id="195"/>
      <w:bookmarkEnd w:id="196"/>
      <w:bookmarkEnd w:id="197"/>
      <w:bookmarkEnd w:id="198"/>
      <w:bookmarkEnd w:id="199"/>
      <w:bookmarkEnd w:id="200"/>
    </w:p>
    <w:p w:rsidR="00BF22B3" w:rsidRDefault="00BF22B3" w:rsidP="006E2575">
      <w:pPr>
        <w:shd w:val="solid" w:color="FFFFFF" w:fill="auto"/>
        <w:spacing w:after="280" w:afterAutospacing="1" w:line="240" w:lineRule="auto"/>
        <w:rPr>
          <w:rFonts w:ascii="Times New Roman" w:eastAsia="'helvetica'" w:hAnsi="Times New Roman" w:cs="Times New Roman"/>
          <w:b/>
          <w:color w:val="0070C0"/>
          <w:sz w:val="24"/>
          <w:szCs w:val="24"/>
          <w:shd w:val="solid" w:color="FFFFFF" w:fill="auto"/>
          <w:lang w:eastAsia="ru-RU"/>
        </w:rPr>
      </w:pPr>
    </w:p>
    <w:p w:rsidR="006E2575" w:rsidRPr="006E2575" w:rsidRDefault="006E2575" w:rsidP="006E2575">
      <w:pPr>
        <w:shd w:val="solid" w:color="FFFFFF" w:fill="auto"/>
        <w:spacing w:after="280" w:afterAutospacing="1" w:line="240" w:lineRule="auto"/>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b/>
          <w:color w:val="0070C0"/>
          <w:sz w:val="24"/>
          <w:szCs w:val="24"/>
          <w:shd w:val="solid" w:color="FFFFFF" w:fill="auto"/>
          <w:lang w:val="ru-RU" w:eastAsia="ru-RU"/>
        </w:rPr>
        <w:lastRenderedPageBreak/>
        <w:t>Behavior Concerns</w:t>
      </w:r>
      <w:r w:rsidRPr="006E2575">
        <w:rPr>
          <w:rFonts w:ascii="Times New Roman" w:eastAsia="Times New Roman" w:hAnsi="Times New Roman" w:cs="Times New Roman"/>
          <w:b/>
          <w:color w:val="0070C0"/>
          <w:sz w:val="24"/>
          <w:szCs w:val="24"/>
          <w:shd w:val="solid" w:color="FFFFFF" w:fill="auto"/>
          <w:lang w:val="ru-RU" w:eastAsia="ru-RU"/>
        </w:rPr>
        <w:t xml:space="preserve"> </w:t>
      </w:r>
    </w:p>
    <w:p w:rsidR="006E2575" w:rsidRPr="006E2575" w:rsidRDefault="006E2575" w:rsidP="006E2575">
      <w:pPr>
        <w:shd w:val="solid" w:color="FFFFFF" w:fill="auto"/>
        <w:spacing w:after="280" w:afterAutospacing="1" w:line="240" w:lineRule="auto"/>
        <w:rPr>
          <w:rFonts w:ascii="Times New Roman" w:eastAsia="Times New Roman" w:hAnsi="Times New Roman" w:cs="Times New Roman"/>
          <w:shd w:val="solid" w:color="FFFFFF" w:fill="auto"/>
          <w:lang w:val="ru-RU" w:eastAsia="ru-RU"/>
        </w:rPr>
      </w:pPr>
      <w:r w:rsidRPr="006E2575">
        <w:rPr>
          <w:rFonts w:ascii="Times New Roman" w:eastAsia="'helvetica'" w:hAnsi="Times New Roman" w:cs="Times New Roman"/>
          <w:shd w:val="solid" w:color="FFFFFF" w:fill="auto"/>
          <w:lang w:val="ru-RU" w:eastAsia="ru-RU"/>
        </w:rPr>
        <w:t xml:space="preserve">Please </w:t>
      </w:r>
      <w:r w:rsidRPr="006E2575">
        <w:rPr>
          <w:rFonts w:ascii="Times New Roman" w:eastAsia="'helvetica'" w:hAnsi="Times New Roman" w:cs="Times New Roman"/>
          <w:shd w:val="solid" w:color="FFFFFF" w:fill="auto"/>
          <w:lang w:eastAsia="ru-RU"/>
        </w:rPr>
        <w:t>contact</w:t>
      </w:r>
      <w:r w:rsidR="007A19D5">
        <w:rPr>
          <w:rFonts w:ascii="Times New Roman" w:eastAsia="'helvetica'" w:hAnsi="Times New Roman" w:cs="Times New Roman"/>
          <w:shd w:val="solid" w:color="FFFFFF" w:fill="auto"/>
          <w:lang w:val="ru-RU" w:eastAsia="ru-RU"/>
        </w:rPr>
        <w:t xml:space="preserve"> the teacher, </w:t>
      </w:r>
      <w:r w:rsidR="007A19D5">
        <w:rPr>
          <w:rFonts w:ascii="Times New Roman" w:eastAsia="'helvetica'" w:hAnsi="Times New Roman" w:cs="Times New Roman"/>
          <w:shd w:val="solid" w:color="FFFFFF" w:fill="auto"/>
          <w:lang w:eastAsia="ru-RU"/>
        </w:rPr>
        <w:t>Vice Principal</w:t>
      </w:r>
      <w:r w:rsidR="007A19D5">
        <w:rPr>
          <w:rFonts w:ascii="Times New Roman" w:eastAsia="'helvetica'" w:hAnsi="Times New Roman" w:cs="Times New Roman"/>
          <w:shd w:val="solid" w:color="FFFFFF" w:fill="auto"/>
          <w:lang w:val="ru-RU" w:eastAsia="ru-RU"/>
        </w:rPr>
        <w:t xml:space="preserve">, or </w:t>
      </w:r>
      <w:r w:rsidR="007A19D5">
        <w:rPr>
          <w:rFonts w:ascii="Times New Roman" w:eastAsia="'helvetica'" w:hAnsi="Times New Roman" w:cs="Times New Roman"/>
          <w:shd w:val="solid" w:color="FFFFFF" w:fill="auto"/>
          <w:lang w:eastAsia="ru-RU"/>
        </w:rPr>
        <w:t>the P</w:t>
      </w:r>
      <w:r w:rsidRPr="006E2575">
        <w:rPr>
          <w:rFonts w:ascii="Times New Roman" w:eastAsia="'helvetica'" w:hAnsi="Times New Roman" w:cs="Times New Roman"/>
          <w:shd w:val="solid" w:color="FFFFFF" w:fill="auto"/>
          <w:lang w:val="ru-RU" w:eastAsia="ru-RU"/>
        </w:rPr>
        <w:t>rincipal if you know your child has any behavioral concerns that may hinder his or her academic progress at school.     </w:t>
      </w:r>
      <w:r w:rsidRPr="006E2575">
        <w:rPr>
          <w:rFonts w:ascii="Times New Roman" w:eastAsia="Times New Roman" w:hAnsi="Times New Roman" w:cs="Times New Roman"/>
          <w:shd w:val="solid" w:color="FFFFFF" w:fill="auto"/>
          <w:lang w:val="ru-RU" w:eastAsia="ru-RU"/>
        </w:rPr>
        <w:t xml:space="preserve">   </w:t>
      </w:r>
    </w:p>
    <w:p w:rsidR="006E2575" w:rsidRPr="006E2575" w:rsidRDefault="006E2575" w:rsidP="006E2575">
      <w:pPr>
        <w:shd w:val="solid" w:color="FFFFFF" w:fill="auto"/>
        <w:spacing w:after="280" w:afterAutospacing="1" w:line="240" w:lineRule="auto"/>
        <w:rPr>
          <w:rFonts w:ascii="Times New Roman" w:eastAsia="Times New Roman" w:hAnsi="Times New Roman" w:cs="Times New Roman"/>
          <w:color w:val="000000"/>
          <w:shd w:val="solid" w:color="FFFFFF" w:fill="auto"/>
          <w:lang w:eastAsia="ru-RU"/>
        </w:rPr>
      </w:pPr>
      <w:r w:rsidRPr="006E2575">
        <w:rPr>
          <w:rFonts w:ascii="Times New Roman" w:eastAsia="'helvetica'" w:hAnsi="Times New Roman" w:cs="Times New Roman"/>
          <w:color w:val="000000"/>
          <w:shd w:val="solid" w:color="FFFFFF" w:fill="auto"/>
          <w:lang w:val="ru-RU" w:eastAsia="ru-RU"/>
        </w:rPr>
        <w:t>If there is a behavior concern for a student in the classroom, the teacher will review the following list of interventions.</w:t>
      </w:r>
      <w:r w:rsidRPr="006E2575">
        <w:rPr>
          <w:rFonts w:ascii="Times New Roman" w:eastAsia="Times New Roman" w:hAnsi="Times New Roman" w:cs="Times New Roman"/>
          <w:color w:val="000000"/>
          <w:shd w:val="solid" w:color="FFFFFF" w:fill="auto"/>
          <w:lang w:val="ru-RU" w:eastAsia="ru-RU"/>
        </w:rPr>
        <w:t xml:space="preserve"> </w:t>
      </w:r>
    </w:p>
    <w:tbl>
      <w:tblPr>
        <w:tblStyle w:val="TableGrid"/>
        <w:tblW w:w="0" w:type="auto"/>
        <w:tblLook w:val="04A0" w:firstRow="1" w:lastRow="0" w:firstColumn="1" w:lastColumn="0" w:noHBand="0" w:noVBand="1"/>
      </w:tblPr>
      <w:tblGrid>
        <w:gridCol w:w="5148"/>
        <w:gridCol w:w="5148"/>
      </w:tblGrid>
      <w:tr w:rsidR="006E2575" w:rsidRPr="006E2575" w:rsidTr="006E2575">
        <w:tc>
          <w:tcPr>
            <w:tcW w:w="5148" w:type="dxa"/>
          </w:tcPr>
          <w:p w:rsidR="006E2575" w:rsidRPr="006E2575" w:rsidRDefault="006E2575" w:rsidP="006E2575">
            <w:pPr>
              <w:spacing w:after="280" w:afterAutospacing="1"/>
              <w:rPr>
                <w:color w:val="000000"/>
                <w:shd w:val="solid" w:color="FFFFFF" w:fill="auto"/>
                <w:lang w:eastAsia="ru-RU"/>
              </w:rPr>
            </w:pPr>
            <w:r w:rsidRPr="006E2575">
              <w:rPr>
                <w:rFonts w:eastAsia="'helvetica'"/>
                <w:color w:val="000000"/>
                <w:shd w:val="solid" w:color="FFFFFF" w:fill="auto"/>
                <w:lang w:val="ru-RU" w:eastAsia="ru-RU"/>
              </w:rPr>
              <w:t>Verbal reminders</w:t>
            </w:r>
            <w:r w:rsidRPr="006E2575">
              <w:rPr>
                <w:color w:val="000000"/>
                <w:shd w:val="solid" w:color="FFFFFF" w:fill="auto"/>
                <w:lang w:val="ru-RU" w:eastAsia="ru-RU"/>
              </w:rPr>
              <w:t>                                                      </w:t>
            </w:r>
          </w:p>
        </w:tc>
        <w:tc>
          <w:tcPr>
            <w:tcW w:w="5148" w:type="dxa"/>
          </w:tcPr>
          <w:p w:rsidR="006E2575" w:rsidRPr="006E2575" w:rsidRDefault="006E2575" w:rsidP="006E2575">
            <w:pPr>
              <w:spacing w:after="280" w:afterAutospacing="1"/>
              <w:rPr>
                <w:color w:val="000000"/>
                <w:shd w:val="solid" w:color="FFFFFF" w:fill="auto"/>
                <w:lang w:eastAsia="ru-RU"/>
              </w:rPr>
            </w:pPr>
            <w:r w:rsidRPr="006E2575">
              <w:rPr>
                <w:rFonts w:eastAsia="'helvetica'"/>
                <w:color w:val="000000"/>
                <w:shd w:val="solid" w:color="FFFFFF" w:fill="auto"/>
                <w:lang w:val="ru-RU" w:eastAsia="ru-RU"/>
              </w:rPr>
              <w:t>Redirection</w:t>
            </w:r>
          </w:p>
        </w:tc>
      </w:tr>
      <w:tr w:rsidR="006E2575" w:rsidRPr="006E2575" w:rsidTr="006E2575">
        <w:tc>
          <w:tcPr>
            <w:tcW w:w="5148" w:type="dxa"/>
          </w:tcPr>
          <w:p w:rsidR="006E2575" w:rsidRPr="006E2575" w:rsidRDefault="006E2575" w:rsidP="006E2575">
            <w:pPr>
              <w:spacing w:after="280" w:afterAutospacing="1"/>
              <w:rPr>
                <w:color w:val="000000"/>
                <w:shd w:val="solid" w:color="FFFFFF" w:fill="auto"/>
                <w:lang w:eastAsia="ru-RU"/>
              </w:rPr>
            </w:pPr>
            <w:r w:rsidRPr="006E2575">
              <w:rPr>
                <w:rFonts w:eastAsia="'helvetica'"/>
                <w:color w:val="000000"/>
                <w:shd w:val="solid" w:color="FFFFFF" w:fill="auto"/>
                <w:lang w:val="ru-RU" w:eastAsia="ru-RU"/>
              </w:rPr>
              <w:t>Time out</w:t>
            </w:r>
            <w:r w:rsidRPr="006E2575">
              <w:rPr>
                <w:color w:val="000000"/>
                <w:shd w:val="solid" w:color="FFFFFF" w:fill="auto"/>
                <w:lang w:val="ru-RU" w:eastAsia="ru-RU"/>
              </w:rPr>
              <w:t>                                                                    </w:t>
            </w:r>
          </w:p>
        </w:tc>
        <w:tc>
          <w:tcPr>
            <w:tcW w:w="5148" w:type="dxa"/>
          </w:tcPr>
          <w:p w:rsidR="006E2575" w:rsidRPr="006E2575" w:rsidRDefault="006E2575" w:rsidP="006E2575">
            <w:pPr>
              <w:spacing w:after="280" w:afterAutospacing="1"/>
              <w:rPr>
                <w:color w:val="000000"/>
                <w:shd w:val="solid" w:color="FFFFFF" w:fill="auto"/>
                <w:lang w:eastAsia="ru-RU"/>
              </w:rPr>
            </w:pPr>
            <w:r w:rsidRPr="006E2575">
              <w:rPr>
                <w:rFonts w:eastAsia="'helvetica'"/>
                <w:color w:val="000000"/>
                <w:shd w:val="solid" w:color="FFFFFF" w:fill="auto"/>
                <w:lang w:val="ru-RU" w:eastAsia="ru-RU"/>
              </w:rPr>
              <w:t>Parent contact</w:t>
            </w:r>
          </w:p>
        </w:tc>
      </w:tr>
      <w:tr w:rsidR="006E2575" w:rsidRPr="006E2575" w:rsidTr="006E2575">
        <w:tc>
          <w:tcPr>
            <w:tcW w:w="5148" w:type="dxa"/>
          </w:tcPr>
          <w:p w:rsidR="006E2575" w:rsidRPr="006E2575" w:rsidRDefault="006E2575" w:rsidP="006E2575">
            <w:pPr>
              <w:spacing w:after="280" w:afterAutospacing="1"/>
              <w:rPr>
                <w:color w:val="000000"/>
                <w:shd w:val="solid" w:color="FFFFFF" w:fill="auto"/>
                <w:lang w:eastAsia="ru-RU"/>
              </w:rPr>
            </w:pPr>
            <w:r w:rsidRPr="006E2575">
              <w:rPr>
                <w:rFonts w:eastAsia="'helvetica'"/>
                <w:color w:val="000000"/>
                <w:shd w:val="solid" w:color="FFFFFF" w:fill="auto"/>
                <w:lang w:val="ru-RU" w:eastAsia="ru-RU"/>
              </w:rPr>
              <w:t>Seating change</w:t>
            </w:r>
            <w:r w:rsidRPr="006E2575">
              <w:rPr>
                <w:color w:val="000000"/>
                <w:shd w:val="solid" w:color="FFFFFF" w:fill="auto"/>
                <w:lang w:val="ru-RU" w:eastAsia="ru-RU"/>
              </w:rPr>
              <w:t>                                                          </w:t>
            </w:r>
          </w:p>
        </w:tc>
        <w:tc>
          <w:tcPr>
            <w:tcW w:w="5148" w:type="dxa"/>
          </w:tcPr>
          <w:p w:rsidR="006E2575" w:rsidRPr="006E2575" w:rsidRDefault="006E2575" w:rsidP="006E2575">
            <w:pPr>
              <w:spacing w:after="280" w:afterAutospacing="1"/>
              <w:rPr>
                <w:color w:val="000000"/>
                <w:shd w:val="solid" w:color="FFFFFF" w:fill="auto"/>
                <w:lang w:eastAsia="ru-RU"/>
              </w:rPr>
            </w:pPr>
            <w:r w:rsidRPr="006E2575">
              <w:rPr>
                <w:rFonts w:eastAsia="'helvetica'"/>
                <w:color w:val="000000"/>
                <w:shd w:val="solid" w:color="FFFFFF" w:fill="auto"/>
                <w:lang w:val="ru-RU" w:eastAsia="ru-RU"/>
              </w:rPr>
              <w:t>Detention</w:t>
            </w:r>
          </w:p>
        </w:tc>
      </w:tr>
      <w:tr w:rsidR="006E2575" w:rsidRPr="006E2575" w:rsidTr="006E2575">
        <w:tc>
          <w:tcPr>
            <w:tcW w:w="5148" w:type="dxa"/>
          </w:tcPr>
          <w:p w:rsidR="006E2575" w:rsidRPr="006E2575" w:rsidRDefault="006E2575" w:rsidP="006E2575">
            <w:pPr>
              <w:spacing w:after="280" w:afterAutospacing="1"/>
              <w:rPr>
                <w:color w:val="000000"/>
                <w:shd w:val="solid" w:color="FFFFFF" w:fill="auto"/>
                <w:lang w:eastAsia="ru-RU"/>
              </w:rPr>
            </w:pPr>
            <w:r w:rsidRPr="006E2575">
              <w:rPr>
                <w:rFonts w:eastAsia="'helvetica'"/>
                <w:color w:val="000000"/>
                <w:shd w:val="solid" w:color="FFFFFF" w:fill="auto"/>
                <w:lang w:val="ru-RU" w:eastAsia="ru-RU"/>
              </w:rPr>
              <w:t>Cumulative folder review</w:t>
            </w:r>
            <w:r w:rsidRPr="006E2575">
              <w:rPr>
                <w:color w:val="000000"/>
                <w:shd w:val="solid" w:color="FFFFFF" w:fill="auto"/>
                <w:lang w:val="ru-RU" w:eastAsia="ru-RU"/>
              </w:rPr>
              <w:t>                            </w:t>
            </w:r>
            <w:r w:rsidRPr="006E2575">
              <w:rPr>
                <w:rFonts w:eastAsia="'helvetica'"/>
                <w:color w:val="000000"/>
                <w:shd w:val="solid" w:color="FFFFFF" w:fill="auto"/>
                <w:lang w:val="ru-RU" w:eastAsia="ru-RU"/>
              </w:rPr>
              <w:t>                  </w:t>
            </w:r>
          </w:p>
        </w:tc>
        <w:tc>
          <w:tcPr>
            <w:tcW w:w="5148" w:type="dxa"/>
          </w:tcPr>
          <w:p w:rsidR="006E2575" w:rsidRPr="006E2575" w:rsidRDefault="006E2575" w:rsidP="006E2575">
            <w:pPr>
              <w:spacing w:after="280" w:afterAutospacing="1"/>
              <w:rPr>
                <w:color w:val="000000"/>
                <w:shd w:val="solid" w:color="FFFFFF" w:fill="auto"/>
                <w:lang w:eastAsia="ru-RU"/>
              </w:rPr>
            </w:pPr>
            <w:r w:rsidRPr="006E2575">
              <w:rPr>
                <w:rFonts w:eastAsia="'helvetica'"/>
                <w:shd w:val="solid" w:color="FFFFFF" w:fill="auto"/>
                <w:lang w:val="ru-RU" w:eastAsia="ru-RU"/>
              </w:rPr>
              <w:t>Community service</w:t>
            </w:r>
            <w:r w:rsidRPr="006E2575">
              <w:rPr>
                <w:shd w:val="solid" w:color="FFFFFF" w:fill="auto"/>
                <w:lang w:val="ru-RU" w:eastAsia="ru-RU"/>
              </w:rPr>
              <w:t> </w:t>
            </w:r>
          </w:p>
        </w:tc>
      </w:tr>
      <w:tr w:rsidR="006E2575" w:rsidRPr="006E2575" w:rsidTr="006E2575">
        <w:tc>
          <w:tcPr>
            <w:tcW w:w="5148" w:type="dxa"/>
          </w:tcPr>
          <w:p w:rsidR="006E2575" w:rsidRPr="006E2575" w:rsidRDefault="006E2575" w:rsidP="006E2575">
            <w:pPr>
              <w:spacing w:after="280" w:afterAutospacing="1"/>
              <w:rPr>
                <w:color w:val="000000"/>
                <w:shd w:val="solid" w:color="FFFFFF" w:fill="auto"/>
                <w:lang w:eastAsia="ru-RU"/>
              </w:rPr>
            </w:pPr>
            <w:r w:rsidRPr="006E2575">
              <w:rPr>
                <w:rFonts w:eastAsia="'helvetica'"/>
                <w:color w:val="000000"/>
                <w:shd w:val="solid" w:color="FFFFFF" w:fill="auto"/>
                <w:lang w:val="ru-RU" w:eastAsia="ru-RU"/>
              </w:rPr>
              <w:t>Positive comments</w:t>
            </w:r>
            <w:r w:rsidRPr="006E2575">
              <w:rPr>
                <w:color w:val="000000"/>
                <w:shd w:val="solid" w:color="FFFFFF" w:fill="auto"/>
                <w:lang w:val="ru-RU" w:eastAsia="ru-RU"/>
              </w:rPr>
              <w:t>                                                     </w:t>
            </w:r>
          </w:p>
        </w:tc>
        <w:tc>
          <w:tcPr>
            <w:tcW w:w="5148" w:type="dxa"/>
          </w:tcPr>
          <w:p w:rsidR="006E2575" w:rsidRPr="006E2575" w:rsidRDefault="006E2575" w:rsidP="006E2575">
            <w:pPr>
              <w:spacing w:after="280" w:afterAutospacing="1"/>
              <w:rPr>
                <w:color w:val="000000"/>
                <w:shd w:val="solid" w:color="FFFFFF" w:fill="auto"/>
                <w:lang w:eastAsia="ru-RU"/>
              </w:rPr>
            </w:pPr>
            <w:r w:rsidRPr="006E2575">
              <w:rPr>
                <w:rFonts w:eastAsia="'helvetica'"/>
                <w:color w:val="000000"/>
                <w:shd w:val="solid" w:color="FFFFFF" w:fill="auto"/>
                <w:lang w:val="ru-RU" w:eastAsia="ru-RU"/>
              </w:rPr>
              <w:t>Peer mentoring</w:t>
            </w:r>
            <w:r w:rsidRPr="006E2575">
              <w:rPr>
                <w:color w:val="000000"/>
                <w:shd w:val="solid" w:color="FFFFFF" w:fill="auto"/>
                <w:lang w:val="ru-RU" w:eastAsia="ru-RU"/>
              </w:rPr>
              <w:t>                           </w:t>
            </w:r>
          </w:p>
        </w:tc>
      </w:tr>
      <w:tr w:rsidR="006E2575" w:rsidRPr="006E2575" w:rsidTr="006E2575">
        <w:tc>
          <w:tcPr>
            <w:tcW w:w="5148" w:type="dxa"/>
          </w:tcPr>
          <w:p w:rsidR="006E2575" w:rsidRPr="006E2575" w:rsidRDefault="006E2575" w:rsidP="006E2575">
            <w:pPr>
              <w:spacing w:after="280" w:afterAutospacing="1"/>
              <w:rPr>
                <w:color w:val="000000"/>
                <w:shd w:val="solid" w:color="FFFFFF" w:fill="auto"/>
                <w:lang w:eastAsia="ru-RU"/>
              </w:rPr>
            </w:pPr>
            <w:r w:rsidRPr="006E2575">
              <w:rPr>
                <w:rFonts w:eastAsia="'helvetica'"/>
                <w:color w:val="000000"/>
                <w:shd w:val="solid" w:color="FFFFFF" w:fill="auto"/>
                <w:lang w:val="ru-RU" w:eastAsia="ru-RU"/>
              </w:rPr>
              <w:t>Consult with other teachers</w:t>
            </w:r>
            <w:r w:rsidRPr="006E2575">
              <w:rPr>
                <w:color w:val="000000"/>
                <w:shd w:val="solid" w:color="FFFFFF" w:fill="auto"/>
                <w:lang w:val="ru-RU" w:eastAsia="ru-RU"/>
              </w:rPr>
              <w:t>                                         </w:t>
            </w:r>
          </w:p>
        </w:tc>
        <w:tc>
          <w:tcPr>
            <w:tcW w:w="5148" w:type="dxa"/>
          </w:tcPr>
          <w:p w:rsidR="006E2575" w:rsidRPr="006E2575" w:rsidRDefault="006E2575" w:rsidP="006E2575">
            <w:pPr>
              <w:spacing w:after="280" w:afterAutospacing="1"/>
              <w:rPr>
                <w:color w:val="000000"/>
                <w:shd w:val="solid" w:color="FFFFFF" w:fill="auto"/>
                <w:lang w:eastAsia="ru-RU"/>
              </w:rPr>
            </w:pPr>
            <w:r w:rsidRPr="006E2575">
              <w:rPr>
                <w:rFonts w:eastAsia="'helvetica'"/>
                <w:color w:val="000000"/>
                <w:shd w:val="solid" w:color="FFFFFF" w:fill="auto"/>
                <w:lang w:val="ru-RU" w:eastAsia="ru-RU"/>
              </w:rPr>
              <w:t>Daily/weekly progress report</w:t>
            </w:r>
          </w:p>
        </w:tc>
      </w:tr>
      <w:tr w:rsidR="006E2575" w:rsidRPr="006E2575" w:rsidTr="006E2575">
        <w:tc>
          <w:tcPr>
            <w:tcW w:w="5148" w:type="dxa"/>
          </w:tcPr>
          <w:p w:rsidR="006E2575" w:rsidRPr="006E2575" w:rsidRDefault="006E2575" w:rsidP="006E2575">
            <w:pPr>
              <w:spacing w:after="280" w:afterAutospacing="1"/>
              <w:rPr>
                <w:color w:val="000000"/>
                <w:shd w:val="solid" w:color="FFFFFF" w:fill="auto"/>
                <w:lang w:eastAsia="ru-RU"/>
              </w:rPr>
            </w:pPr>
            <w:r w:rsidRPr="006E2575">
              <w:rPr>
                <w:rFonts w:eastAsia="'helvetica'"/>
                <w:color w:val="000000"/>
                <w:shd w:val="solid" w:color="FFFFFF" w:fill="auto"/>
                <w:lang w:val="ru-RU" w:eastAsia="ru-RU"/>
              </w:rPr>
              <w:t>Behavior contract</w:t>
            </w:r>
            <w:r w:rsidRPr="006E2575">
              <w:rPr>
                <w:color w:val="000000"/>
                <w:shd w:val="solid" w:color="FFFFFF" w:fill="auto"/>
                <w:lang w:val="ru-RU" w:eastAsia="ru-RU"/>
              </w:rPr>
              <w:t>                                                       </w:t>
            </w:r>
          </w:p>
        </w:tc>
        <w:tc>
          <w:tcPr>
            <w:tcW w:w="5148" w:type="dxa"/>
          </w:tcPr>
          <w:p w:rsidR="006E2575" w:rsidRPr="006E2575" w:rsidRDefault="006E2575" w:rsidP="006E2575">
            <w:pPr>
              <w:spacing w:after="280" w:afterAutospacing="1"/>
              <w:rPr>
                <w:color w:val="000000"/>
                <w:shd w:val="solid" w:color="FFFFFF" w:fill="auto"/>
                <w:lang w:eastAsia="ru-RU"/>
              </w:rPr>
            </w:pPr>
            <w:r w:rsidRPr="006E2575">
              <w:rPr>
                <w:rFonts w:eastAsia="'helvetica'"/>
                <w:color w:val="000000"/>
                <w:shd w:val="solid" w:color="FFFFFF" w:fill="auto"/>
                <w:lang w:val="ru-RU" w:eastAsia="ru-RU"/>
              </w:rPr>
              <w:t>Extra credit work</w:t>
            </w:r>
          </w:p>
        </w:tc>
      </w:tr>
    </w:tbl>
    <w:p w:rsidR="006E2575" w:rsidRPr="006E2575" w:rsidRDefault="006E2575" w:rsidP="006E2575">
      <w:pPr>
        <w:shd w:val="solid" w:color="FFFFFF" w:fill="auto"/>
        <w:spacing w:after="0" w:line="240" w:lineRule="auto"/>
        <w:rPr>
          <w:rFonts w:ascii="Times New Roman" w:eastAsia="Times New Roman" w:hAnsi="Times New Roman" w:cs="Times New Roman"/>
          <w:color w:val="000000"/>
          <w:sz w:val="24"/>
          <w:szCs w:val="24"/>
          <w:shd w:val="solid" w:color="FFFFFF" w:fill="auto"/>
          <w:lang w:eastAsia="ru-RU"/>
        </w:rPr>
      </w:pPr>
    </w:p>
    <w:p w:rsidR="006E2575" w:rsidRPr="006E2575" w:rsidRDefault="006E2575" w:rsidP="006E2575">
      <w:pPr>
        <w:shd w:val="solid" w:color="FFFFFF" w:fill="auto"/>
        <w:spacing w:after="0" w:line="240" w:lineRule="auto"/>
        <w:rPr>
          <w:rFonts w:ascii="Times New Roman" w:eastAsia="Times New Roman" w:hAnsi="Times New Roman" w:cs="Times New Roman"/>
          <w:b/>
          <w:color w:val="0070C0"/>
          <w:sz w:val="24"/>
          <w:szCs w:val="24"/>
          <w:shd w:val="solid" w:color="FFFFFF" w:fill="auto"/>
          <w:lang w:eastAsia="ru-RU"/>
        </w:rPr>
      </w:pPr>
      <w:r w:rsidRPr="006E2575">
        <w:rPr>
          <w:rFonts w:ascii="Times New Roman" w:eastAsia="'helvetica'" w:hAnsi="Times New Roman" w:cs="Times New Roman"/>
          <w:b/>
          <w:color w:val="0070C0"/>
          <w:sz w:val="24"/>
          <w:szCs w:val="24"/>
          <w:shd w:val="solid" w:color="FFFFFF" w:fill="auto"/>
          <w:lang w:val="ru-RU" w:eastAsia="ru-RU"/>
        </w:rPr>
        <w:t>Principal Referral</w:t>
      </w:r>
    </w:p>
    <w:p w:rsidR="006E2575" w:rsidRPr="006E2575" w:rsidRDefault="006E2575" w:rsidP="006E2575">
      <w:pPr>
        <w:shd w:val="solid" w:color="FFFFFF" w:fill="auto"/>
        <w:spacing w:after="0" w:line="240" w:lineRule="auto"/>
        <w:rPr>
          <w:rFonts w:ascii="Times New Roman" w:eastAsia="Times New Roman" w:hAnsi="Times New Roman" w:cs="Times New Roman"/>
          <w:b/>
          <w:color w:val="0070C0"/>
          <w:sz w:val="24"/>
          <w:szCs w:val="24"/>
          <w:shd w:val="solid" w:color="FFFFFF" w:fill="auto"/>
          <w:lang w:eastAsia="ru-RU"/>
        </w:rPr>
      </w:pPr>
    </w:p>
    <w:p w:rsidR="006E2575" w:rsidRPr="006E2575" w:rsidRDefault="006E2575" w:rsidP="006E2575">
      <w:p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In the case of a major infraction, immediate referral to the Principal is necessary.  The Principal will</w:t>
      </w:r>
      <w:r w:rsidRPr="006E2575">
        <w:rPr>
          <w:rFonts w:ascii="Times New Roman" w:eastAsia="'helvetica'" w:hAnsi="Times New Roman" w:cs="Times New Roman"/>
          <w:color w:val="000000"/>
          <w:shd w:val="solid" w:color="FFFFFF" w:fill="auto"/>
          <w:lang w:eastAsia="ru-RU"/>
        </w:rPr>
        <w:t xml:space="preserve"> respond in one or more of the following ways.</w:t>
      </w:r>
      <w:r w:rsidRPr="006E2575">
        <w:rPr>
          <w:rFonts w:ascii="Times New Roman" w:eastAsia="'helvetica'" w:hAnsi="Times New Roman" w:cs="Times New Roman"/>
          <w:color w:val="000000"/>
          <w:shd w:val="solid" w:color="FFFFFF" w:fill="auto"/>
          <w:lang w:val="ru-RU" w:eastAsia="ru-RU"/>
        </w:rPr>
        <w:t>:</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19"/>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Contact parents by phone or personal contact.</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19"/>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 xml:space="preserve">Request parent’s assistance in helping their child improve his/her behavior.  </w:t>
      </w:r>
    </w:p>
    <w:p w:rsidR="006E2575" w:rsidRPr="006E2575" w:rsidRDefault="006E2575" w:rsidP="006E2575">
      <w:pPr>
        <w:numPr>
          <w:ilvl w:val="0"/>
          <w:numId w:val="19"/>
        </w:num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Principal may refer parent to community resources that may be of help. </w:t>
      </w:r>
    </w:p>
    <w:p w:rsidR="006E2575" w:rsidRPr="006E2575" w:rsidRDefault="006E2575" w:rsidP="006E2575">
      <w:pPr>
        <w:numPr>
          <w:ilvl w:val="0"/>
          <w:numId w:val="19"/>
        </w:num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Administer one of the following consequences, according to the age of the student, type, severity, and frequency of the problem:</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20"/>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b/>
          <w:color w:val="000000"/>
          <w:shd w:val="solid" w:color="FFFFFF" w:fill="auto"/>
          <w:lang w:val="ru-RU" w:eastAsia="ru-RU"/>
        </w:rPr>
        <w:t>Detention</w:t>
      </w:r>
      <w:r w:rsidRPr="006E2575">
        <w:rPr>
          <w:rFonts w:ascii="Times New Roman" w:eastAsia="'helvetica'" w:hAnsi="Times New Roman" w:cs="Times New Roman"/>
          <w:color w:val="000000"/>
          <w:shd w:val="solid" w:color="FFFFFF" w:fill="auto"/>
          <w:lang w:val="ru-RU" w:eastAsia="ru-RU"/>
        </w:rPr>
        <w:t xml:space="preserve">:  After school, at recess, or during lunch. </w:t>
      </w:r>
    </w:p>
    <w:p w:rsidR="006E2575" w:rsidRPr="006E2575" w:rsidRDefault="006E2575" w:rsidP="006E2575">
      <w:pPr>
        <w:numPr>
          <w:ilvl w:val="0"/>
          <w:numId w:val="20"/>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b/>
          <w:color w:val="000000"/>
          <w:shd w:val="solid" w:color="FFFFFF" w:fill="auto"/>
          <w:lang w:val="ru-RU" w:eastAsia="ru-RU"/>
        </w:rPr>
        <w:t>Restitution</w:t>
      </w:r>
      <w:r w:rsidRPr="006E2575">
        <w:rPr>
          <w:rFonts w:ascii="Times New Roman" w:eastAsia="'helvetica'" w:hAnsi="Times New Roman" w:cs="Times New Roman"/>
          <w:color w:val="000000"/>
          <w:shd w:val="solid" w:color="FFFFFF" w:fill="auto"/>
          <w:lang w:val="ru-RU" w:eastAsia="ru-RU"/>
        </w:rPr>
        <w:t xml:space="preserve">:  Student will be charged for damages or replacement costs for destruction or defacing of school, masjid, or other property.  </w:t>
      </w:r>
    </w:p>
    <w:p w:rsidR="006E2575" w:rsidRPr="006E2575" w:rsidRDefault="006E2575" w:rsidP="006E2575">
      <w:pPr>
        <w:numPr>
          <w:ilvl w:val="0"/>
          <w:numId w:val="20"/>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b/>
          <w:color w:val="000000"/>
          <w:shd w:val="solid" w:color="FFFFFF" w:fill="auto"/>
          <w:lang w:val="ru-RU" w:eastAsia="ru-RU"/>
        </w:rPr>
        <w:t>Community Service Hours</w:t>
      </w:r>
      <w:r w:rsidRPr="006E2575">
        <w:rPr>
          <w:rFonts w:ascii="Times New Roman" w:eastAsia="'helvetica'" w:hAnsi="Times New Roman" w:cs="Times New Roman"/>
          <w:color w:val="000000"/>
          <w:shd w:val="solid" w:color="FFFFFF" w:fill="auto"/>
          <w:lang w:val="ru-RU" w:eastAsia="ru-RU"/>
        </w:rPr>
        <w:t xml:space="preserve">: School clean up or other appropriate assignment. Preferably, the assignment will have some direct relationship to the offense.  </w:t>
      </w:r>
    </w:p>
    <w:p w:rsidR="006E2575" w:rsidRPr="006E2575" w:rsidRDefault="006E2575" w:rsidP="006E2575">
      <w:pPr>
        <w:numPr>
          <w:ilvl w:val="0"/>
          <w:numId w:val="20"/>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b/>
          <w:color w:val="000000"/>
          <w:shd w:val="solid" w:color="FFFFFF" w:fill="auto"/>
          <w:lang w:val="ru-RU" w:eastAsia="ru-RU"/>
        </w:rPr>
        <w:t>Homework Assignment</w:t>
      </w:r>
      <w:r w:rsidRPr="006E2575">
        <w:rPr>
          <w:rFonts w:ascii="Times New Roman" w:eastAsia="'helvetica'" w:hAnsi="Times New Roman" w:cs="Times New Roman"/>
          <w:color w:val="000000"/>
          <w:shd w:val="solid" w:color="FFFFFF" w:fill="auto"/>
          <w:lang w:val="ru-RU" w:eastAsia="ru-RU"/>
        </w:rPr>
        <w:t xml:space="preserve">: Extra homework or written assignment: preferably with some direct relationship to the offense. </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20"/>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b/>
          <w:color w:val="000000"/>
          <w:shd w:val="solid" w:color="FFFFFF" w:fill="auto"/>
          <w:lang w:val="ru-RU" w:eastAsia="ru-RU"/>
        </w:rPr>
        <w:t>Parent Supervision/Suspension</w:t>
      </w:r>
      <w:r w:rsidRPr="006E2575">
        <w:rPr>
          <w:rFonts w:ascii="Times New Roman" w:eastAsia="'helvetica'" w:hAnsi="Times New Roman" w:cs="Times New Roman"/>
          <w:color w:val="000000"/>
          <w:shd w:val="solid" w:color="FFFFFF" w:fill="auto"/>
          <w:lang w:val="ru-RU" w:eastAsia="ru-RU"/>
        </w:rPr>
        <w:t>: The student will be supervised at home or in the classroom by parent or guardian for up to three days. Suspension may include a homework assignment that will be graded.  It must be completed well to be accepted; otherwise it will have to be done again.</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20"/>
        </w:num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b/>
          <w:color w:val="000000"/>
          <w:shd w:val="solid" w:color="FFFFFF" w:fill="auto"/>
          <w:lang w:val="ru-RU" w:eastAsia="ru-RU"/>
        </w:rPr>
        <w:t>Expulsion</w:t>
      </w:r>
      <w:r w:rsidRPr="006E2575">
        <w:rPr>
          <w:rFonts w:ascii="Times New Roman" w:eastAsia="'helvetica'" w:hAnsi="Times New Roman" w:cs="Times New Roman"/>
          <w:color w:val="000000"/>
          <w:shd w:val="solid" w:color="FFFFFF" w:fill="auto"/>
          <w:lang w:val="ru-RU" w:eastAsia="ru-RU"/>
        </w:rPr>
        <w:t>:  Enrollment will be discontinued.  Students may reapply to the school and will be considered on an individual basis.</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Times New Roman" w:hAnsi="Times New Roman" w:cs="Times New Roman"/>
          <w:color w:val="000000"/>
          <w:shd w:val="solid" w:color="FFFFFF" w:fill="auto"/>
          <w:lang w:eastAsia="ru-RU"/>
        </w:rPr>
        <w:t xml:space="preserve">A </w:t>
      </w:r>
      <w:r w:rsidRPr="006E2575">
        <w:rPr>
          <w:rFonts w:ascii="Times New Roman" w:eastAsia="'helvetica'" w:hAnsi="Times New Roman" w:cs="Times New Roman"/>
          <w:color w:val="000000"/>
          <w:shd w:val="solid" w:color="FFFFFF" w:fill="auto"/>
          <w:lang w:val="ru-RU" w:eastAsia="ru-RU"/>
        </w:rPr>
        <w:t>P</w:t>
      </w:r>
      <w:r w:rsidR="007A19D5">
        <w:rPr>
          <w:rFonts w:ascii="Times New Roman" w:eastAsia="'helvetica'" w:hAnsi="Times New Roman" w:cs="Times New Roman"/>
          <w:color w:val="000000"/>
          <w:shd w:val="solid" w:color="FFFFFF" w:fill="auto"/>
          <w:lang w:val="ru-RU" w:eastAsia="ru-RU"/>
        </w:rPr>
        <w:t xml:space="preserve">arent, Teacher, </w:t>
      </w:r>
      <w:r w:rsidR="007A19D5">
        <w:rPr>
          <w:rFonts w:ascii="Times New Roman" w:eastAsia="'helvetica'" w:hAnsi="Times New Roman" w:cs="Times New Roman"/>
          <w:color w:val="000000"/>
          <w:shd w:val="solid" w:color="FFFFFF" w:fill="auto"/>
          <w:lang w:eastAsia="ru-RU"/>
        </w:rPr>
        <w:t>Vice Principal</w:t>
      </w:r>
      <w:r w:rsidRPr="006E2575">
        <w:rPr>
          <w:rFonts w:ascii="Times New Roman" w:eastAsia="'helvetica'" w:hAnsi="Times New Roman" w:cs="Times New Roman"/>
          <w:color w:val="000000"/>
          <w:shd w:val="solid" w:color="FFFFFF" w:fill="auto"/>
          <w:lang w:val="ru-RU" w:eastAsia="ru-RU"/>
        </w:rPr>
        <w:t>, or Principal may request a conference. If a conference has been requested, a consensus of those in attendance is highly desirable but not mandatory.</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shd w:val="solid" w:color="FFFFFF" w:fill="auto"/>
        <w:spacing w:after="280" w:afterAutospacing="1" w:line="240" w:lineRule="auto"/>
        <w:jc w:val="both"/>
        <w:rPr>
          <w:rFonts w:ascii="Times New Roman" w:eastAsia="'helvetica'" w:hAnsi="Times New Roman" w:cs="Times New Roman"/>
          <w:b/>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 xml:space="preserve">NOTE: </w:t>
      </w:r>
      <w:r w:rsidRPr="006E2575">
        <w:rPr>
          <w:rFonts w:ascii="Times New Roman" w:eastAsia="'helvetica'" w:hAnsi="Times New Roman" w:cs="Times New Roman"/>
          <w:b/>
          <w:color w:val="000000"/>
          <w:shd w:val="solid" w:color="FFFFFF" w:fill="auto"/>
          <w:lang w:val="ru-RU" w:eastAsia="ru-RU"/>
        </w:rPr>
        <w:t xml:space="preserve">Any student receiving parent supervision at school and/or suspension from school will automatically receive an "N" grade (Not Satisfactory) in citizenship. </w:t>
      </w:r>
    </w:p>
    <w:p w:rsidR="00BF22B3" w:rsidRDefault="00BF22B3" w:rsidP="006E2575">
      <w:pPr>
        <w:shd w:val="solid" w:color="FFFFFF" w:fill="auto"/>
        <w:spacing w:after="280" w:afterAutospacing="1" w:line="240" w:lineRule="auto"/>
        <w:jc w:val="both"/>
        <w:rPr>
          <w:rFonts w:ascii="Times New Roman" w:eastAsia="'helvetica'" w:hAnsi="Times New Roman" w:cs="Times New Roman"/>
          <w:b/>
          <w:color w:val="0070C0"/>
          <w:sz w:val="24"/>
          <w:szCs w:val="24"/>
          <w:shd w:val="solid" w:color="FFFFFF" w:fill="auto"/>
          <w:lang w:eastAsia="ru-RU"/>
        </w:rPr>
      </w:pPr>
      <w:bookmarkStart w:id="201" w:name="_Toc487515193"/>
      <w:bookmarkStart w:id="202" w:name="_Toc14759090"/>
      <w:bookmarkStart w:id="203" w:name="_Toc14760750"/>
      <w:bookmarkStart w:id="204" w:name="_Toc14764931"/>
      <w:bookmarkStart w:id="205" w:name="_Hlt140908058"/>
      <w:bookmarkStart w:id="206" w:name="_Toc141232719"/>
      <w:bookmarkStart w:id="207" w:name="_Toc141232918"/>
      <w:bookmarkStart w:id="208" w:name="_Toc141233685"/>
      <w:bookmarkEnd w:id="201"/>
      <w:bookmarkEnd w:id="202"/>
      <w:bookmarkEnd w:id="203"/>
      <w:bookmarkEnd w:id="204"/>
      <w:bookmarkEnd w:id="205"/>
      <w:bookmarkEnd w:id="206"/>
      <w:bookmarkEnd w:id="207"/>
      <w:bookmarkEnd w:id="208"/>
    </w:p>
    <w:p w:rsidR="00BF22B3" w:rsidRDefault="00BF22B3" w:rsidP="006E2575">
      <w:pPr>
        <w:shd w:val="solid" w:color="FFFFFF" w:fill="auto"/>
        <w:spacing w:after="280" w:afterAutospacing="1" w:line="240" w:lineRule="auto"/>
        <w:jc w:val="both"/>
        <w:rPr>
          <w:rFonts w:ascii="Times New Roman" w:eastAsia="'helvetica'" w:hAnsi="Times New Roman" w:cs="Times New Roman"/>
          <w:b/>
          <w:color w:val="0070C0"/>
          <w:sz w:val="24"/>
          <w:szCs w:val="24"/>
          <w:shd w:val="solid" w:color="FFFFFF" w:fill="auto"/>
          <w:lang w:eastAsia="ru-RU"/>
        </w:rPr>
      </w:pPr>
    </w:p>
    <w:p w:rsidR="006E2575" w:rsidRPr="006E2575" w:rsidRDefault="006E2575" w:rsidP="006E2575">
      <w:pPr>
        <w:shd w:val="solid" w:color="FFFFFF" w:fill="auto"/>
        <w:spacing w:after="280" w:afterAutospacing="1" w:line="240" w:lineRule="auto"/>
        <w:jc w:val="both"/>
        <w:rPr>
          <w:rFonts w:ascii="Times New Roman" w:eastAsia="Times New Roman" w:hAnsi="Times New Roman" w:cs="Times New Roman"/>
          <w:b/>
          <w:color w:val="000000"/>
          <w:sz w:val="24"/>
          <w:szCs w:val="24"/>
          <w:shd w:val="solid" w:color="FFFFFF" w:fill="auto"/>
          <w:lang w:val="ru-RU" w:eastAsia="ru-RU"/>
        </w:rPr>
      </w:pPr>
      <w:r w:rsidRPr="006E2575">
        <w:rPr>
          <w:rFonts w:ascii="Times New Roman" w:eastAsia="'helvetica'" w:hAnsi="Times New Roman" w:cs="Times New Roman"/>
          <w:b/>
          <w:color w:val="0070C0"/>
          <w:sz w:val="24"/>
          <w:szCs w:val="24"/>
          <w:shd w:val="solid" w:color="FFFFFF" w:fill="auto"/>
          <w:lang w:val="ru-RU" w:eastAsia="ru-RU"/>
        </w:rPr>
        <w:lastRenderedPageBreak/>
        <w:t>Probation and Expulsion</w:t>
      </w:r>
      <w:r w:rsidRPr="006E2575">
        <w:rPr>
          <w:rFonts w:ascii="Times New Roman" w:eastAsia="Times New Roman" w:hAnsi="Times New Roman" w:cs="Times New Roman"/>
          <w:b/>
          <w:color w:val="0070C0"/>
          <w:sz w:val="24"/>
          <w:szCs w:val="24"/>
          <w:shd w:val="solid" w:color="FFFFFF" w:fill="auto"/>
          <w:lang w:val="ru-RU" w:eastAsia="ru-RU"/>
        </w:rPr>
        <w:t xml:space="preserve"> </w:t>
      </w:r>
    </w:p>
    <w:p w:rsidR="006E2575" w:rsidRPr="006E2575" w:rsidRDefault="006E2575" w:rsidP="006E2575">
      <w:p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 xml:space="preserve">Any student who receives three referrals in one academic year will be brought to the attention of the Board of Education.   The Board of Education and Principal will jointly review the student's record and recommend conditions of probation or withdrawal from the school.   </w:t>
      </w:r>
    </w:p>
    <w:p w:rsidR="006E2575" w:rsidRPr="006E2575" w:rsidRDefault="006E2575" w:rsidP="006E2575">
      <w:p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Times New Roman" w:hAnsi="Times New Roman" w:cs="Times New Roman"/>
          <w:color w:val="000000"/>
          <w:shd w:val="solid" w:color="FFFFFF" w:fill="auto"/>
          <w:lang w:val="ru-RU" w:eastAsia="ru-RU"/>
        </w:rPr>
        <w:t xml:space="preserve">  </w:t>
      </w:r>
      <w:r w:rsidRPr="006E2575">
        <w:rPr>
          <w:rFonts w:ascii="Times New Roman" w:eastAsia="'helvetica'" w:hAnsi="Times New Roman" w:cs="Times New Roman"/>
          <w:color w:val="000000"/>
          <w:shd w:val="solid" w:color="FFFFFF" w:fill="auto"/>
          <w:lang w:val="ru-RU" w:eastAsia="ru-RU"/>
        </w:rPr>
        <w:t xml:space="preserve">Students who are on probation and do not meet the conditions of their probation will be expelled. </w:t>
      </w:r>
    </w:p>
    <w:p w:rsidR="006E2575" w:rsidRPr="006E2575" w:rsidRDefault="006E2575" w:rsidP="006E2575">
      <w:pPr>
        <w:keepNext/>
        <w:shd w:val="solid" w:color="FFFFFF" w:fill="auto"/>
        <w:spacing w:before="90" w:after="280" w:afterAutospacing="1" w:line="240" w:lineRule="auto"/>
        <w:outlineLvl w:val="1"/>
        <w:rPr>
          <w:rFonts w:ascii="Times New Roman" w:eastAsia="Times New Roman" w:hAnsi="Times New Roman" w:cs="Times New Roman"/>
          <w:b/>
          <w:bCs/>
          <w:iCs/>
          <w:color w:val="0070C0"/>
          <w:sz w:val="28"/>
          <w:szCs w:val="28"/>
          <w:shd w:val="solid" w:color="FFFFFF" w:fill="auto"/>
          <w:lang w:val="ru-RU" w:eastAsia="ru-RU"/>
        </w:rPr>
      </w:pPr>
      <w:bookmarkStart w:id="209" w:name="_Toc487515194"/>
      <w:bookmarkStart w:id="210" w:name="_Toc14759091"/>
      <w:bookmarkStart w:id="211" w:name="_Toc14760751"/>
      <w:bookmarkStart w:id="212" w:name="_Toc14764932"/>
      <w:bookmarkStart w:id="213" w:name="_Toc141232720"/>
      <w:bookmarkStart w:id="214" w:name="_Toc141232919"/>
      <w:bookmarkStart w:id="215" w:name="_Toc141233686"/>
      <w:bookmarkStart w:id="216" w:name="_Toc307819020"/>
      <w:bookmarkEnd w:id="209"/>
      <w:bookmarkEnd w:id="210"/>
      <w:bookmarkEnd w:id="211"/>
      <w:bookmarkEnd w:id="212"/>
      <w:bookmarkEnd w:id="213"/>
      <w:bookmarkEnd w:id="214"/>
      <w:bookmarkEnd w:id="215"/>
      <w:r w:rsidRPr="006E2575">
        <w:rPr>
          <w:rFonts w:ascii="Times New Roman" w:eastAsia="'helvetica'" w:hAnsi="Times New Roman" w:cs="Times New Roman"/>
          <w:b/>
          <w:bCs/>
          <w:iCs/>
          <w:color w:val="0070C0"/>
          <w:sz w:val="24"/>
          <w:szCs w:val="28"/>
          <w:shd w:val="solid" w:color="FFFFFF" w:fill="auto"/>
          <w:lang w:val="ru-RU" w:eastAsia="ru-RU"/>
        </w:rPr>
        <w:t>Harassment Policy</w:t>
      </w:r>
      <w:bookmarkEnd w:id="216"/>
      <w:r w:rsidRPr="006E2575">
        <w:rPr>
          <w:rFonts w:ascii="Times New Roman" w:eastAsia="Times New Roman" w:hAnsi="Times New Roman" w:cs="Times New Roman"/>
          <w:b/>
          <w:bCs/>
          <w:iCs/>
          <w:color w:val="0070C0"/>
          <w:sz w:val="28"/>
          <w:szCs w:val="28"/>
          <w:shd w:val="solid" w:color="FFFFFF" w:fill="auto"/>
          <w:lang w:val="ru-RU" w:eastAsia="ru-RU"/>
        </w:rPr>
        <w:t xml:space="preserve"> </w:t>
      </w:r>
    </w:p>
    <w:p w:rsidR="006E2575" w:rsidRPr="006E2575" w:rsidRDefault="006E2575" w:rsidP="006E2575">
      <w:p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Islamic School of San Diego is committed to providing a school environment that is fre</w:t>
      </w:r>
      <w:r w:rsidR="00DB7D1E">
        <w:rPr>
          <w:rFonts w:ascii="Times New Roman" w:eastAsia="'helvetica'" w:hAnsi="Times New Roman" w:cs="Times New Roman"/>
          <w:color w:val="000000"/>
          <w:shd w:val="solid" w:color="FFFFFF" w:fill="auto"/>
          <w:lang w:val="ru-RU" w:eastAsia="ru-RU"/>
        </w:rPr>
        <w:t>e from harassment in any form.</w:t>
      </w:r>
      <w:r w:rsidR="00DB7D1E">
        <w:rPr>
          <w:rFonts w:ascii="Times New Roman" w:eastAsia="'helvetica'" w:hAnsi="Times New Roman" w:cs="Times New Roman"/>
          <w:color w:val="000000"/>
          <w:shd w:val="solid" w:color="FFFFFF" w:fill="auto"/>
          <w:lang w:eastAsia="ru-RU"/>
        </w:rPr>
        <w:t xml:space="preserve"> </w:t>
      </w:r>
      <w:r w:rsidRPr="006E2575">
        <w:rPr>
          <w:rFonts w:ascii="Times New Roman" w:eastAsia="'helvetica'" w:hAnsi="Times New Roman" w:cs="Times New Roman"/>
          <w:color w:val="000000"/>
          <w:shd w:val="solid" w:color="FFFFFF" w:fill="auto"/>
          <w:lang w:val="ru-RU" w:eastAsia="ru-RU"/>
        </w:rPr>
        <w:t>Harassment of any individual by any oth</w:t>
      </w:r>
      <w:r w:rsidR="00DB7D1E">
        <w:rPr>
          <w:rFonts w:ascii="Times New Roman" w:eastAsia="'helvetica'" w:hAnsi="Times New Roman" w:cs="Times New Roman"/>
          <w:color w:val="000000"/>
          <w:shd w:val="solid" w:color="FFFFFF" w:fill="auto"/>
          <w:lang w:val="ru-RU" w:eastAsia="ru-RU"/>
        </w:rPr>
        <w:t>er individual is prohibited.  ISSD </w:t>
      </w:r>
      <w:r w:rsidRPr="006E2575">
        <w:rPr>
          <w:rFonts w:ascii="Times New Roman" w:eastAsia="'helvetica'" w:hAnsi="Times New Roman" w:cs="Times New Roman"/>
          <w:color w:val="000000"/>
          <w:shd w:val="solid" w:color="FFFFFF" w:fill="auto"/>
          <w:lang w:val="ru-RU" w:eastAsia="ru-RU"/>
        </w:rPr>
        <w:t xml:space="preserve">will treat allegations of harassment seriously and will review such allegations in a prompt, confidential, and thorough manner. </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A charge of harassment will not, in and of itself, create a presumption of wrongdoing.</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shd w:val="solid" w:color="FFFFFF" w:fill="auto"/>
        <w:spacing w:after="280" w:afterAutospacing="1" w:line="240" w:lineRule="auto"/>
        <w:jc w:val="both"/>
        <w:rPr>
          <w:rFonts w:ascii="Times New Roman" w:eastAsia="Times New Roman" w:hAnsi="Times New Roman" w:cs="Times New Roman"/>
          <w:color w:val="000000"/>
          <w:shd w:val="solid" w:color="FFFFFF" w:fill="auto"/>
          <w:lang w:eastAsia="ru-RU"/>
        </w:rPr>
      </w:pPr>
      <w:r w:rsidRPr="006E2575">
        <w:rPr>
          <w:rFonts w:ascii="Times New Roman" w:eastAsia="'helvetica'" w:hAnsi="Times New Roman" w:cs="Times New Roman"/>
          <w:color w:val="000000"/>
          <w:shd w:val="solid" w:color="FFFFFF" w:fill="auto"/>
          <w:lang w:val="ru-RU" w:eastAsia="ru-RU"/>
        </w:rPr>
        <w:t xml:space="preserve">Substantiated acts of harassment will result in disciplinary action, up to and including dismissal.   Students found to have filed false or frivolous charges will also be subject to disciplinary action up to and including dismissal. </w:t>
      </w:r>
    </w:p>
    <w:p w:rsidR="006E2575" w:rsidRPr="006E2575" w:rsidRDefault="006E2575" w:rsidP="006E2575">
      <w:pPr>
        <w:shd w:val="solid" w:color="FFFFFF" w:fill="auto"/>
        <w:spacing w:after="280" w:afterAutospacing="1" w:line="240" w:lineRule="auto"/>
        <w:jc w:val="both"/>
        <w:rPr>
          <w:rFonts w:ascii="Times New Roman" w:eastAsia="Times New Roman" w:hAnsi="Times New Roman" w:cs="Times New Roman"/>
          <w:color w:val="000000"/>
          <w:shd w:val="solid" w:color="FFFFFF" w:fill="auto"/>
          <w:lang w:eastAsia="ru-RU"/>
        </w:rPr>
      </w:pPr>
      <w:r w:rsidRPr="006E2575">
        <w:rPr>
          <w:rFonts w:ascii="Times New Roman" w:eastAsia="'helvetica'" w:hAnsi="Times New Roman" w:cs="Times New Roman"/>
          <w:color w:val="000000"/>
          <w:shd w:val="solid" w:color="FFFFFF" w:fill="auto"/>
          <w:lang w:val="ru-RU" w:eastAsia="ru-RU"/>
        </w:rPr>
        <w:t xml:space="preserve">Harassment occurs when an individual is subjected to treatment or a school environment, which is hostile or intimidating because of the individual's race, creed, color, national origin, physical disability, or sex. </w:t>
      </w:r>
    </w:p>
    <w:p w:rsidR="006E2575" w:rsidRPr="006E2575" w:rsidRDefault="006E2575" w:rsidP="006E2575">
      <w:p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 xml:space="preserve">It includes but is not limited to the following forms: verbal harassment, physical harassment, visual harassment, and sexual harassment. </w:t>
      </w:r>
    </w:p>
    <w:p w:rsidR="006E2575" w:rsidRPr="006E2575" w:rsidRDefault="006E2575" w:rsidP="006E2575">
      <w:p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 xml:space="preserve">It is ISSD's responsibility to implement this policy by making all faculty, staff, students, and parents aware of the policy and the commitment of the school towards its enforcement.  ISSD will remain watchful for conditions that may create a hostile atmosphere and establish practices designed to create an atmosphere free of harassment. </w:t>
      </w:r>
    </w:p>
    <w:p w:rsidR="006E2575" w:rsidRPr="006E2575" w:rsidRDefault="006E2575" w:rsidP="006E2575">
      <w:p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 xml:space="preserve">It is the student's responsibility to conduct him or herself in a manner that will contribute to a positive school atmosphere and to avoid any activity that may be considered harassing or discriminatory. </w:t>
      </w:r>
    </w:p>
    <w:p w:rsidR="006E2575" w:rsidRPr="006E2575" w:rsidRDefault="006E2575" w:rsidP="006E2575">
      <w:p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The student must consider immediately informing anyone harassing him or her that the behavior is offensive and unwelcome and report all incidents of harassment to the proper school authority (i.e. Principal, Teacher, BOE member).</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 xml:space="preserve">If a student is informed that his or her behavior is offensive, he or she must discontinue that conduct immediately. </w:t>
      </w:r>
    </w:p>
    <w:p w:rsidR="006E2575" w:rsidRPr="006E2575" w:rsidRDefault="006E2575" w:rsidP="006E2575">
      <w:pPr>
        <w:shd w:val="solid" w:color="FFFFFF" w:fill="auto"/>
        <w:spacing w:after="280" w:afterAutospacing="1" w:line="240" w:lineRule="auto"/>
        <w:rPr>
          <w:rFonts w:ascii="Times New Roman" w:eastAsia="Times New Roman" w:hAnsi="Times New Roman" w:cs="Times New Roman"/>
          <w:color w:val="0070C0"/>
          <w:sz w:val="24"/>
          <w:szCs w:val="24"/>
          <w:shd w:val="solid" w:color="FFFFFF" w:fill="auto"/>
          <w:lang w:val="ru-RU" w:eastAsia="ru-RU"/>
        </w:rPr>
      </w:pPr>
      <w:bookmarkStart w:id="217" w:name="_Toc487515195"/>
      <w:bookmarkStart w:id="218" w:name="_Toc14759092"/>
      <w:bookmarkStart w:id="219" w:name="_Toc14760752"/>
      <w:bookmarkStart w:id="220" w:name="_Toc14764933"/>
      <w:bookmarkStart w:id="221" w:name="_Toc141232721"/>
      <w:bookmarkEnd w:id="217"/>
      <w:bookmarkEnd w:id="218"/>
      <w:bookmarkEnd w:id="219"/>
      <w:bookmarkEnd w:id="220"/>
      <w:bookmarkEnd w:id="221"/>
      <w:r w:rsidRPr="006E2575">
        <w:rPr>
          <w:rFonts w:ascii="Times New Roman" w:eastAsia="'helvetica'" w:hAnsi="Times New Roman" w:cs="Times New Roman"/>
          <w:b/>
          <w:color w:val="0070C0"/>
          <w:sz w:val="24"/>
          <w:szCs w:val="24"/>
          <w:shd w:val="solid" w:color="FFFFFF" w:fill="auto"/>
          <w:lang w:val="ru-RU" w:eastAsia="ru-RU"/>
        </w:rPr>
        <w:t>Procedures for Complaints and Investigation of Harassment</w:t>
      </w:r>
      <w:r w:rsidRPr="006E2575">
        <w:rPr>
          <w:rFonts w:ascii="Times New Roman" w:eastAsia="Times New Roman" w:hAnsi="Times New Roman" w:cs="Times New Roman"/>
          <w:color w:val="0070C0"/>
          <w:sz w:val="24"/>
          <w:szCs w:val="24"/>
          <w:shd w:val="solid" w:color="FFFFFF" w:fill="auto"/>
          <w:lang w:val="ru-RU" w:eastAsia="ru-RU"/>
        </w:rPr>
        <w:t xml:space="preserve"> </w:t>
      </w:r>
    </w:p>
    <w:p w:rsidR="006E2575" w:rsidRPr="006E2575" w:rsidRDefault="006E2575" w:rsidP="006E2575">
      <w:pPr>
        <w:numPr>
          <w:ilvl w:val="0"/>
          <w:numId w:val="31"/>
        </w:numPr>
        <w:shd w:val="solid" w:color="FFFFFF" w:fill="auto"/>
        <w:spacing w:after="0" w:line="240" w:lineRule="auto"/>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Tell the individual causing the harassment that his/her conduct is offensive and must stop.</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31"/>
        </w:numPr>
        <w:shd w:val="solid" w:color="FFFFFF" w:fill="auto"/>
        <w:spacing w:after="0" w:line="240" w:lineRule="auto"/>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If it does not stop, report the harassment to the Principal or a teacher who will report it to the Principal, or if the Principal is the subject of the allegation, to a member of the BOE.</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31"/>
        </w:numPr>
        <w:shd w:val="solid" w:color="FFFFFF" w:fill="auto"/>
        <w:spacing w:after="0" w:line="240" w:lineRule="auto"/>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 xml:space="preserve">Complete a formal complaint in writing.  This complaint will be investigated thoroughly and as confidentially as the situation allows. </w:t>
      </w:r>
    </w:p>
    <w:p w:rsidR="006E2575" w:rsidRPr="006E2575" w:rsidRDefault="006E2575" w:rsidP="006E2575">
      <w:pPr>
        <w:numPr>
          <w:ilvl w:val="0"/>
          <w:numId w:val="31"/>
        </w:numPr>
        <w:shd w:val="solid" w:color="FFFFFF" w:fill="auto"/>
        <w:spacing w:after="0" w:line="240" w:lineRule="auto"/>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 xml:space="preserve">Once the facts have been gathered, the Principal and the BOE will, in consultation with the Imam if necessary, decide what disciplinary action is warranted according to the nature, context, and seriousness of the harassment, up to and including immediate dismissal. </w:t>
      </w:r>
    </w:p>
    <w:p w:rsidR="006E2575" w:rsidRPr="00CB5114" w:rsidRDefault="006E2575" w:rsidP="00CB5114">
      <w:pPr>
        <w:numPr>
          <w:ilvl w:val="0"/>
          <w:numId w:val="31"/>
        </w:numPr>
        <w:shd w:val="solid" w:color="FFFFFF" w:fill="auto"/>
        <w:spacing w:after="280" w:afterAutospacing="1" w:line="240" w:lineRule="auto"/>
        <w:rPr>
          <w:rFonts w:ascii="Times New Roman" w:eastAsia="'helvetica'"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lastRenderedPageBreak/>
        <w:t xml:space="preserve">If the complaint is against a non-student, non-employee, such as a parent, volunteer, community member, or vendor, the school will take any steps within its power to investigate and eliminate the problem. </w:t>
      </w:r>
      <w:bookmarkStart w:id="222" w:name="_Toc487515196"/>
      <w:bookmarkStart w:id="223" w:name="_Toc14759093"/>
      <w:bookmarkStart w:id="224" w:name="_Toc14760753"/>
      <w:bookmarkStart w:id="225" w:name="_Toc14764934"/>
      <w:bookmarkStart w:id="226" w:name="_Toc141232722"/>
      <w:bookmarkStart w:id="227" w:name="_Toc141232921"/>
      <w:bookmarkStart w:id="228" w:name="_Toc141233687"/>
      <w:bookmarkEnd w:id="222"/>
      <w:bookmarkEnd w:id="223"/>
      <w:bookmarkEnd w:id="224"/>
      <w:bookmarkEnd w:id="225"/>
      <w:bookmarkEnd w:id="226"/>
      <w:bookmarkEnd w:id="227"/>
      <w:bookmarkEnd w:id="228"/>
    </w:p>
    <w:p w:rsidR="006E2575" w:rsidRPr="00A66C4D" w:rsidRDefault="006E2575" w:rsidP="00A66C4D">
      <w:pPr>
        <w:shd w:val="solid" w:color="FFFFFF" w:fill="auto"/>
        <w:spacing w:after="280" w:afterAutospacing="1" w:line="240" w:lineRule="auto"/>
        <w:rPr>
          <w:rFonts w:ascii="Times New Roman" w:eastAsia="Times New Roman" w:hAnsi="Times New Roman" w:cs="Times New Roman"/>
          <w:b/>
          <w:color w:val="000000"/>
          <w:sz w:val="24"/>
          <w:szCs w:val="24"/>
          <w:shd w:val="solid" w:color="FFFFFF" w:fill="auto"/>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66C4D">
        <w:rPr>
          <w:rFonts w:ascii="Times New Roman" w:eastAsia="'helvetica'" w:hAnsi="Times New Roman" w:cs="Times New Roman"/>
          <w:b/>
          <w:color w:val="0070C0"/>
          <w:sz w:val="24"/>
          <w:szCs w:val="24"/>
          <w:shd w:val="solid" w:color="FFFFFF" w:fill="auto"/>
          <w:lang w:val="ru-RU"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VI. CURRICULUM INFORMATION</w:t>
      </w:r>
    </w:p>
    <w:p w:rsidR="006E2575" w:rsidRPr="006E2575" w:rsidRDefault="006E2575" w:rsidP="006E2575">
      <w:pPr>
        <w:keepNext/>
        <w:shd w:val="solid" w:color="FFFFFF" w:fill="auto"/>
        <w:spacing w:before="90" w:after="280" w:afterAutospacing="1" w:line="240" w:lineRule="auto"/>
        <w:outlineLvl w:val="1"/>
        <w:rPr>
          <w:rFonts w:ascii="Times New Roman" w:eastAsia="Times New Roman" w:hAnsi="Times New Roman" w:cs="Times New Roman"/>
          <w:b/>
          <w:bCs/>
          <w:iCs/>
          <w:color w:val="0070C0"/>
          <w:sz w:val="28"/>
          <w:szCs w:val="28"/>
          <w:shd w:val="solid" w:color="FFFFFF" w:fill="auto"/>
          <w:lang w:val="ru-RU" w:eastAsia="ru-RU"/>
        </w:rPr>
      </w:pPr>
      <w:bookmarkStart w:id="229" w:name="_Toc487515197"/>
      <w:bookmarkStart w:id="230" w:name="_Toc14759094"/>
      <w:bookmarkStart w:id="231" w:name="_Toc14760754"/>
      <w:bookmarkStart w:id="232" w:name="_Toc14764935"/>
      <w:bookmarkStart w:id="233" w:name="_Toc141232723"/>
      <w:bookmarkStart w:id="234" w:name="_Toc141232922"/>
      <w:bookmarkStart w:id="235" w:name="_Toc141233688"/>
      <w:bookmarkStart w:id="236" w:name="_Toc307819021"/>
      <w:bookmarkEnd w:id="229"/>
      <w:bookmarkEnd w:id="230"/>
      <w:bookmarkEnd w:id="231"/>
      <w:bookmarkEnd w:id="232"/>
      <w:bookmarkEnd w:id="233"/>
      <w:bookmarkEnd w:id="234"/>
      <w:bookmarkEnd w:id="235"/>
      <w:r w:rsidRPr="006E2575">
        <w:rPr>
          <w:rFonts w:ascii="Times New Roman" w:eastAsia="'helvetica'" w:hAnsi="Times New Roman" w:cs="Times New Roman"/>
          <w:b/>
          <w:bCs/>
          <w:iCs/>
          <w:color w:val="0070C0"/>
          <w:sz w:val="24"/>
          <w:szCs w:val="28"/>
          <w:shd w:val="solid" w:color="FFFFFF" w:fill="auto"/>
          <w:lang w:val="ru-RU" w:eastAsia="ru-RU"/>
        </w:rPr>
        <w:t>California State Curriculum</w:t>
      </w:r>
      <w:bookmarkEnd w:id="236"/>
      <w:r w:rsidRPr="006E2575">
        <w:rPr>
          <w:rFonts w:ascii="Times New Roman" w:eastAsia="Times New Roman" w:hAnsi="Times New Roman" w:cs="Times New Roman"/>
          <w:b/>
          <w:bCs/>
          <w:iCs/>
          <w:color w:val="0070C0"/>
          <w:sz w:val="28"/>
          <w:szCs w:val="28"/>
          <w:shd w:val="solid" w:color="FFFFFF" w:fill="auto"/>
          <w:lang w:val="ru-RU" w:eastAsia="ru-RU"/>
        </w:rPr>
        <w:t xml:space="preserve"> </w:t>
      </w:r>
    </w:p>
    <w:p w:rsidR="006E2575" w:rsidRPr="006E2575" w:rsidRDefault="006E2575" w:rsidP="006E2575">
      <w:pPr>
        <w:shd w:val="solid" w:color="FFFFFF" w:fill="auto"/>
        <w:spacing w:after="280" w:afterAutospacing="1" w:line="240" w:lineRule="auto"/>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At ISSD we value knowledge and consider a strong education to be a key to a successful future. ISSD has adopted the State of California, Department of Education, frameworks and content standards for the following subject areas: Math, English, Social Studies, Science, and Physical Education.  Our program is designed to prepare students for higher education.  Textbooks are carefully selected that will meet the content standards and challenge students to excel.  Art is integrated across the curriculum.</w:t>
      </w:r>
      <w:r w:rsidRPr="006E2575">
        <w:rPr>
          <w:rFonts w:ascii="Times New Roman" w:eastAsia="'helvetica'" w:hAnsi="Times New Roman" w:cs="Times New Roman"/>
          <w:color w:val="000000"/>
          <w:shd w:val="solid" w:color="FFFFFF" w:fill="auto"/>
          <w:lang w:eastAsia="ru-RU"/>
        </w:rPr>
        <w:t xml:space="preserve"> </w:t>
      </w:r>
      <w:r w:rsidRPr="006E2575">
        <w:rPr>
          <w:rFonts w:ascii="Times New Roman" w:eastAsia="'helvetica'" w:hAnsi="Times New Roman" w:cs="Times New Roman"/>
          <w:color w:val="000000"/>
          <w:shd w:val="solid" w:color="FFFFFF" w:fill="auto"/>
          <w:lang w:val="ru-RU" w:eastAsia="ru-RU"/>
        </w:rPr>
        <w:t>The entire curriculum is presented to the students from an Islamic perspective.  An Islamic viewpoint is provided in each subject, while at the same time, providing excellent academic preparation.</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shd w:val="solid" w:color="FFFFFF" w:fill="auto"/>
        <w:spacing w:after="280" w:afterAutospacing="1" w:line="240" w:lineRule="auto"/>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 xml:space="preserve">Student in grades 6 – 8 receive additional instruction in Computer Education.  ISSD has a fully equipped computer lab for this specialized instruction.  In addition, computers are available for student use in most classrooms. </w:t>
      </w:r>
    </w:p>
    <w:p w:rsidR="006E2575" w:rsidRPr="006E2575" w:rsidRDefault="006E2575" w:rsidP="006E2575">
      <w:pPr>
        <w:shd w:val="solid" w:color="FFFFFF" w:fill="auto"/>
        <w:spacing w:after="280" w:afterAutospacing="1" w:line="240" w:lineRule="auto"/>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Students have the oppo</w:t>
      </w:r>
      <w:r w:rsidR="007A19D5">
        <w:rPr>
          <w:rFonts w:ascii="Times New Roman" w:eastAsia="'helvetica'" w:hAnsi="Times New Roman" w:cs="Times New Roman"/>
          <w:color w:val="000000"/>
          <w:shd w:val="solid" w:color="FFFFFF" w:fill="auto"/>
          <w:lang w:val="ru-RU" w:eastAsia="ru-RU"/>
        </w:rPr>
        <w:t>rtunity to participate in extra</w:t>
      </w:r>
      <w:r w:rsidRPr="006E2575">
        <w:rPr>
          <w:rFonts w:ascii="Times New Roman" w:eastAsia="'helvetica'" w:hAnsi="Times New Roman" w:cs="Times New Roman"/>
          <w:color w:val="000000"/>
          <w:shd w:val="solid" w:color="FFFFFF" w:fill="auto"/>
          <w:lang w:val="ru-RU" w:eastAsia="ru-RU"/>
        </w:rPr>
        <w:t xml:space="preserve">curricular activities, hands-on science, and various field trip experiences. </w:t>
      </w:r>
    </w:p>
    <w:p w:rsidR="006E2575" w:rsidRPr="006E2575" w:rsidRDefault="006E2575" w:rsidP="006E2575">
      <w:pPr>
        <w:keepNext/>
        <w:shd w:val="solid" w:color="FFFFFF" w:fill="auto"/>
        <w:spacing w:before="90" w:after="280" w:afterAutospacing="1" w:line="240" w:lineRule="auto"/>
        <w:outlineLvl w:val="1"/>
        <w:rPr>
          <w:rFonts w:ascii="Times New Roman" w:eastAsia="Times New Roman" w:hAnsi="Times New Roman" w:cs="Times New Roman"/>
          <w:b/>
          <w:bCs/>
          <w:iCs/>
          <w:color w:val="0070C0"/>
          <w:sz w:val="24"/>
          <w:szCs w:val="24"/>
          <w:shd w:val="solid" w:color="FFFFFF" w:fill="auto"/>
          <w:lang w:val="ru-RU" w:eastAsia="ru-RU"/>
        </w:rPr>
      </w:pPr>
      <w:bookmarkStart w:id="237" w:name="_Toc487515198"/>
      <w:bookmarkStart w:id="238" w:name="_Toc14759095"/>
      <w:bookmarkStart w:id="239" w:name="_Toc14760755"/>
      <w:bookmarkStart w:id="240" w:name="_Toc14764936"/>
      <w:bookmarkStart w:id="241" w:name="_Toc141232724"/>
      <w:bookmarkStart w:id="242" w:name="_Toc141232923"/>
      <w:bookmarkStart w:id="243" w:name="_Toc141233689"/>
      <w:bookmarkStart w:id="244" w:name="_Toc307819022"/>
      <w:bookmarkEnd w:id="237"/>
      <w:bookmarkEnd w:id="238"/>
      <w:bookmarkEnd w:id="239"/>
      <w:bookmarkEnd w:id="240"/>
      <w:bookmarkEnd w:id="241"/>
      <w:bookmarkEnd w:id="242"/>
      <w:bookmarkEnd w:id="243"/>
      <w:r w:rsidRPr="006E2575">
        <w:rPr>
          <w:rFonts w:ascii="Times New Roman" w:eastAsia="'helvetica'" w:hAnsi="Times New Roman" w:cs="Times New Roman"/>
          <w:b/>
          <w:bCs/>
          <w:iCs/>
          <w:color w:val="0070C0"/>
          <w:sz w:val="24"/>
          <w:szCs w:val="24"/>
          <w:shd w:val="solid" w:color="FFFFFF" w:fill="auto"/>
          <w:lang w:val="ru-RU" w:eastAsia="ru-RU"/>
        </w:rPr>
        <w:t>QIAS</w:t>
      </w:r>
      <w:r w:rsidRPr="006E2575">
        <w:rPr>
          <w:rFonts w:ascii="Times New Roman" w:eastAsia="'helvetica'" w:hAnsi="Times New Roman" w:cs="Times New Roman"/>
          <w:b/>
          <w:bCs/>
          <w:iCs/>
          <w:color w:val="0070C0"/>
          <w:sz w:val="24"/>
          <w:szCs w:val="24"/>
          <w:shd w:val="solid" w:color="FFFFFF" w:fill="auto"/>
          <w:lang w:eastAsia="ru-RU"/>
        </w:rPr>
        <w:t xml:space="preserve"> (</w:t>
      </w:r>
      <w:r w:rsidRPr="006E2575">
        <w:rPr>
          <w:rFonts w:ascii="Times New Roman" w:eastAsia="'helvetica'" w:hAnsi="Times New Roman" w:cs="Times New Roman"/>
          <w:b/>
          <w:bCs/>
          <w:iCs/>
          <w:color w:val="0070C0"/>
          <w:sz w:val="24"/>
          <w:szCs w:val="24"/>
          <w:shd w:val="solid" w:color="FFFFFF" w:fill="auto"/>
          <w:lang w:val="ru-RU" w:eastAsia="ru-RU"/>
        </w:rPr>
        <w:t>Quran</w:t>
      </w:r>
      <w:r w:rsidRPr="006E2575">
        <w:rPr>
          <w:rFonts w:ascii="Times New Roman" w:eastAsia="'helvetica'" w:hAnsi="Times New Roman" w:cs="Times New Roman"/>
          <w:b/>
          <w:bCs/>
          <w:iCs/>
          <w:color w:val="0070C0"/>
          <w:sz w:val="24"/>
          <w:szCs w:val="24"/>
          <w:shd w:val="solid" w:color="FFFFFF" w:fill="auto"/>
          <w:lang w:eastAsia="ru-RU"/>
        </w:rPr>
        <w:t>-</w:t>
      </w:r>
      <w:r w:rsidRPr="006E2575">
        <w:rPr>
          <w:rFonts w:ascii="Times New Roman" w:eastAsia="'helvetica'" w:hAnsi="Times New Roman" w:cs="Times New Roman"/>
          <w:b/>
          <w:bCs/>
          <w:iCs/>
          <w:color w:val="0070C0"/>
          <w:sz w:val="24"/>
          <w:szCs w:val="24"/>
          <w:shd w:val="solid" w:color="FFFFFF" w:fill="auto"/>
          <w:lang w:val="ru-RU" w:eastAsia="ru-RU"/>
        </w:rPr>
        <w:t>Islam</w:t>
      </w:r>
      <w:r w:rsidRPr="006E2575">
        <w:rPr>
          <w:rFonts w:ascii="Times New Roman" w:eastAsia="'helvetica'" w:hAnsi="Times New Roman" w:cs="Times New Roman"/>
          <w:b/>
          <w:bCs/>
          <w:iCs/>
          <w:color w:val="0070C0"/>
          <w:sz w:val="24"/>
          <w:szCs w:val="24"/>
          <w:shd w:val="solid" w:color="FFFFFF" w:fill="auto"/>
          <w:lang w:eastAsia="ru-RU"/>
        </w:rPr>
        <w:t>-</w:t>
      </w:r>
      <w:r w:rsidRPr="006E2575">
        <w:rPr>
          <w:rFonts w:ascii="Times New Roman" w:eastAsia="'helvetica'" w:hAnsi="Times New Roman" w:cs="Times New Roman"/>
          <w:b/>
          <w:bCs/>
          <w:iCs/>
          <w:color w:val="0070C0"/>
          <w:sz w:val="24"/>
          <w:szCs w:val="24"/>
          <w:shd w:val="solid" w:color="FFFFFF" w:fill="auto"/>
          <w:lang w:val="ru-RU" w:eastAsia="ru-RU"/>
        </w:rPr>
        <w:t>Arabic</w:t>
      </w:r>
      <w:r w:rsidRPr="006E2575">
        <w:rPr>
          <w:rFonts w:ascii="Times New Roman" w:eastAsia="'helvetica'" w:hAnsi="Times New Roman" w:cs="Times New Roman"/>
          <w:b/>
          <w:bCs/>
          <w:iCs/>
          <w:color w:val="0070C0"/>
          <w:sz w:val="24"/>
          <w:szCs w:val="24"/>
          <w:shd w:val="solid" w:color="FFFFFF" w:fill="auto"/>
          <w:lang w:eastAsia="ru-RU"/>
        </w:rPr>
        <w:t xml:space="preserve"> </w:t>
      </w:r>
      <w:r w:rsidRPr="006E2575">
        <w:rPr>
          <w:rFonts w:ascii="Times New Roman" w:eastAsia="'helvetica'" w:hAnsi="Times New Roman" w:cs="Times New Roman"/>
          <w:b/>
          <w:bCs/>
          <w:iCs/>
          <w:color w:val="0070C0"/>
          <w:sz w:val="24"/>
          <w:szCs w:val="24"/>
          <w:shd w:val="solid" w:color="FFFFFF" w:fill="auto"/>
          <w:lang w:val="ru-RU" w:eastAsia="ru-RU"/>
        </w:rPr>
        <w:t>Studies</w:t>
      </w:r>
      <w:bookmarkEnd w:id="244"/>
      <w:r w:rsidRPr="006E2575">
        <w:rPr>
          <w:rFonts w:ascii="Times New Roman" w:eastAsia="'helvetica'" w:hAnsi="Times New Roman" w:cs="Times New Roman"/>
          <w:b/>
          <w:bCs/>
          <w:iCs/>
          <w:color w:val="0070C0"/>
          <w:sz w:val="24"/>
          <w:szCs w:val="24"/>
          <w:shd w:val="solid" w:color="FFFFFF" w:fill="auto"/>
          <w:lang w:eastAsia="ru-RU"/>
        </w:rPr>
        <w:t>)</w:t>
      </w:r>
      <w:r w:rsidRPr="006E2575">
        <w:rPr>
          <w:rFonts w:ascii="Times New Roman" w:eastAsia="Times New Roman" w:hAnsi="Times New Roman" w:cs="Times New Roman"/>
          <w:b/>
          <w:bCs/>
          <w:iCs/>
          <w:color w:val="0070C0"/>
          <w:sz w:val="24"/>
          <w:szCs w:val="24"/>
          <w:shd w:val="solid" w:color="FFFFFF" w:fill="auto"/>
          <w:lang w:val="ru-RU" w:eastAsia="ru-RU"/>
        </w:rPr>
        <w:t xml:space="preserve"> </w:t>
      </w:r>
    </w:p>
    <w:p w:rsidR="006E2575" w:rsidRPr="00DB7D1E" w:rsidRDefault="006E2575" w:rsidP="006E2575">
      <w:pPr>
        <w:shd w:val="solid" w:color="FFFFFF" w:fill="auto"/>
        <w:spacing w:after="280" w:afterAutospacing="1" w:line="240" w:lineRule="auto"/>
        <w:rPr>
          <w:rFonts w:ascii="Times New Roman" w:eastAsia="Times New Roman" w:hAnsi="Times New Roman" w:cs="Times New Roman"/>
          <w:color w:val="000000"/>
          <w:shd w:val="solid" w:color="FFFFFF" w:fill="auto"/>
          <w:lang w:eastAsia="ru-RU"/>
        </w:rPr>
      </w:pPr>
      <w:r w:rsidRPr="006E2575">
        <w:rPr>
          <w:rFonts w:ascii="Times New Roman" w:eastAsia="'helvetica'" w:hAnsi="Times New Roman" w:cs="Times New Roman"/>
          <w:color w:val="000000"/>
          <w:shd w:val="solid" w:color="FFFFFF" w:fill="auto"/>
          <w:lang w:val="ru-RU" w:eastAsia="ru-RU"/>
        </w:rPr>
        <w:t xml:space="preserve">Islamic education and the worship of Allah are essential to a child’s growth and development.  It is the focus and identity of our school.  QIAS is presented to our students beginning in </w:t>
      </w:r>
      <w:r w:rsidR="00DB7D1E">
        <w:rPr>
          <w:rFonts w:ascii="Times New Roman" w:eastAsia="'helvetica'" w:hAnsi="Times New Roman" w:cs="Times New Roman"/>
          <w:color w:val="000000"/>
          <w:shd w:val="solid" w:color="FFFFFF" w:fill="auto"/>
          <w:lang w:eastAsia="ru-RU"/>
        </w:rPr>
        <w:t xml:space="preserve">Transitional </w:t>
      </w:r>
      <w:r w:rsidRPr="006E2575">
        <w:rPr>
          <w:rFonts w:ascii="Times New Roman" w:eastAsia="'helvetica'" w:hAnsi="Times New Roman" w:cs="Times New Roman"/>
          <w:color w:val="000000"/>
          <w:shd w:val="solid" w:color="FFFFFF" w:fill="auto"/>
          <w:lang w:val="ru-RU" w:eastAsia="ru-RU"/>
        </w:rPr>
        <w:t>Kindergarten</w:t>
      </w:r>
      <w:r w:rsidR="00DB7D1E">
        <w:rPr>
          <w:rFonts w:ascii="Times New Roman" w:eastAsia="'helvetica'" w:hAnsi="Times New Roman" w:cs="Times New Roman"/>
          <w:color w:val="000000"/>
          <w:shd w:val="solid" w:color="FFFFFF" w:fill="auto"/>
          <w:lang w:eastAsia="ru-RU"/>
        </w:rPr>
        <w:t xml:space="preserve"> (TK)</w:t>
      </w:r>
      <w:r w:rsidR="00DB7D1E">
        <w:rPr>
          <w:rFonts w:ascii="Times New Roman" w:eastAsia="'helvetica'" w:hAnsi="Times New Roman" w:cs="Times New Roman"/>
          <w:color w:val="000000"/>
          <w:shd w:val="solid" w:color="FFFFFF" w:fill="auto"/>
          <w:lang w:val="ru-RU" w:eastAsia="ru-RU"/>
        </w:rPr>
        <w:t>. </w:t>
      </w:r>
      <w:r w:rsidRPr="006E2575">
        <w:rPr>
          <w:rFonts w:ascii="Times New Roman" w:eastAsia="'helvetica'" w:hAnsi="Times New Roman" w:cs="Times New Roman"/>
          <w:color w:val="000000"/>
          <w:shd w:val="solid" w:color="FFFFFF" w:fill="auto"/>
          <w:lang w:val="ru-RU" w:eastAsia="ru-RU"/>
        </w:rPr>
        <w:t>Students have t</w:t>
      </w:r>
      <w:r w:rsidR="00DB7D1E">
        <w:rPr>
          <w:rFonts w:ascii="Times New Roman" w:eastAsia="'helvetica'" w:hAnsi="Times New Roman" w:cs="Times New Roman"/>
          <w:color w:val="000000"/>
          <w:shd w:val="solid" w:color="FFFFFF" w:fill="auto"/>
          <w:lang w:val="ru-RU" w:eastAsia="ru-RU"/>
        </w:rPr>
        <w:t>he opportunity to study the Qur</w:t>
      </w:r>
      <w:r w:rsidRPr="006E2575">
        <w:rPr>
          <w:rFonts w:ascii="Times New Roman" w:eastAsia="'helvetica'" w:hAnsi="Times New Roman" w:cs="Times New Roman"/>
          <w:color w:val="000000"/>
          <w:shd w:val="solid" w:color="FFFFFF" w:fill="auto"/>
          <w:lang w:val="ru-RU" w:eastAsia="ru-RU"/>
        </w:rPr>
        <w:t>an</w:t>
      </w:r>
      <w:r w:rsidR="00DB7D1E">
        <w:rPr>
          <w:rFonts w:ascii="Times New Roman" w:eastAsia="'helvetica'" w:hAnsi="Times New Roman" w:cs="Times New Roman"/>
          <w:color w:val="000000"/>
          <w:shd w:val="solid" w:color="FFFFFF" w:fill="auto"/>
          <w:lang w:eastAsia="ru-RU"/>
        </w:rPr>
        <w:t xml:space="preserve"> and Sunnah</w:t>
      </w:r>
      <w:r w:rsidRPr="006E2575">
        <w:rPr>
          <w:rFonts w:ascii="Times New Roman" w:eastAsia="'helvetica'" w:hAnsi="Times New Roman" w:cs="Times New Roman"/>
          <w:color w:val="000000"/>
          <w:shd w:val="solid" w:color="FFFFFF" w:fill="auto"/>
          <w:lang w:val="ru-RU" w:eastAsia="ru-RU"/>
        </w:rPr>
        <w:t>; this includes memorization, understanding the meaning, and learning how to apply it to their everyday lives.  Students receive instruction in classical Arabic, geared for preparing students to und</w:t>
      </w:r>
      <w:r w:rsidR="00DB7D1E">
        <w:rPr>
          <w:rFonts w:ascii="Times New Roman" w:eastAsia="'helvetica'" w:hAnsi="Times New Roman" w:cs="Times New Roman"/>
          <w:color w:val="000000"/>
          <w:shd w:val="solid" w:color="FFFFFF" w:fill="auto"/>
          <w:lang w:val="ru-RU" w:eastAsia="ru-RU"/>
        </w:rPr>
        <w:t>erstand the language of the Qur</w:t>
      </w:r>
      <w:r w:rsidRPr="006E2575">
        <w:rPr>
          <w:rFonts w:ascii="Times New Roman" w:eastAsia="'helvetica'" w:hAnsi="Times New Roman" w:cs="Times New Roman"/>
          <w:color w:val="000000"/>
          <w:shd w:val="solid" w:color="FFFFFF" w:fill="auto"/>
          <w:lang w:val="ru-RU" w:eastAsia="ru-RU"/>
        </w:rPr>
        <w:t>an and Islam from its original sources</w:t>
      </w:r>
      <w:r w:rsidR="007A19D5">
        <w:rPr>
          <w:rFonts w:ascii="Times New Roman" w:eastAsia="'helvetica'" w:hAnsi="Times New Roman" w:cs="Times New Roman"/>
          <w:color w:val="000000"/>
          <w:shd w:val="solid" w:color="FFFFFF" w:fill="auto"/>
          <w:lang w:eastAsia="ru-RU"/>
        </w:rPr>
        <w:t>; it also follows the foreign language standards</w:t>
      </w:r>
      <w:r w:rsidRPr="006E2575">
        <w:rPr>
          <w:rFonts w:ascii="Times New Roman" w:eastAsia="'helvetica'" w:hAnsi="Times New Roman" w:cs="Times New Roman"/>
          <w:color w:val="000000"/>
          <w:shd w:val="solid" w:color="FFFFFF" w:fill="auto"/>
          <w:lang w:val="ru-RU" w:eastAsia="ru-RU"/>
        </w:rPr>
        <w:t>.  In addition, students take Islamic Studies, which teach</w:t>
      </w:r>
      <w:r w:rsidRPr="006E2575">
        <w:rPr>
          <w:rFonts w:ascii="Times New Roman" w:eastAsia="'helvetica'" w:hAnsi="Times New Roman" w:cs="Times New Roman"/>
          <w:color w:val="000000"/>
          <w:shd w:val="solid" w:color="FFFFFF" w:fill="auto"/>
          <w:lang w:eastAsia="ru-RU"/>
        </w:rPr>
        <w:t>e</w:t>
      </w:r>
      <w:r w:rsidRPr="006E2575">
        <w:rPr>
          <w:rFonts w:ascii="Times New Roman" w:eastAsia="'helvetica'" w:hAnsi="Times New Roman" w:cs="Times New Roman"/>
          <w:color w:val="000000"/>
          <w:shd w:val="solid" w:color="FFFFFF" w:fill="auto"/>
          <w:lang w:val="ru-RU" w:eastAsia="ru-RU"/>
        </w:rPr>
        <w:t>s students Islamic manners, values, and worship that are essential for every Muslim. </w:t>
      </w:r>
      <w:r w:rsidR="00DB7D1E">
        <w:rPr>
          <w:rFonts w:ascii="Times New Roman" w:eastAsia="'helvetica'" w:hAnsi="Times New Roman" w:cs="Times New Roman"/>
          <w:color w:val="000000"/>
          <w:shd w:val="solid" w:color="FFFFFF" w:fill="auto"/>
          <w:lang w:val="ru-RU" w:eastAsia="ru-RU"/>
        </w:rPr>
        <w:t xml:space="preserve"> </w:t>
      </w:r>
      <w:r w:rsidR="00DB7D1E">
        <w:rPr>
          <w:rFonts w:ascii="Times New Roman" w:eastAsia="'helvetica'" w:hAnsi="Times New Roman" w:cs="Times New Roman"/>
          <w:color w:val="000000"/>
          <w:shd w:val="solid" w:color="FFFFFF" w:fill="auto"/>
          <w:lang w:eastAsia="ru-RU"/>
        </w:rPr>
        <w:t xml:space="preserve">Also, </w:t>
      </w:r>
      <w:r w:rsidRPr="006E2575">
        <w:rPr>
          <w:rFonts w:ascii="Times New Roman" w:eastAsia="'helvetica'" w:hAnsi="Times New Roman" w:cs="Times New Roman"/>
          <w:color w:val="000000"/>
          <w:shd w:val="solid" w:color="FFFFFF" w:fill="auto"/>
          <w:lang w:val="ru-RU" w:eastAsia="ru-RU"/>
        </w:rPr>
        <w:t>Islamic History is offered to students in the 6th, 7th</w:t>
      </w:r>
      <w:r w:rsidR="00DB7D1E" w:rsidRPr="006E2575">
        <w:rPr>
          <w:rFonts w:ascii="Times New Roman" w:eastAsia="'helvetica'" w:hAnsi="Times New Roman" w:cs="Times New Roman"/>
          <w:color w:val="000000"/>
          <w:shd w:val="solid" w:color="FFFFFF" w:fill="auto"/>
          <w:lang w:val="ru-RU" w:eastAsia="ru-RU"/>
        </w:rPr>
        <w:t>, and</w:t>
      </w:r>
      <w:r w:rsidRPr="006E2575">
        <w:rPr>
          <w:rFonts w:ascii="Times New Roman" w:eastAsia="'helvetica'" w:hAnsi="Times New Roman" w:cs="Times New Roman"/>
          <w:color w:val="000000"/>
          <w:shd w:val="solid" w:color="FFFFFF" w:fill="auto"/>
          <w:lang w:val="ru-RU" w:eastAsia="ru-RU"/>
        </w:rPr>
        <w:t xml:space="preserve"> 8th grades.</w:t>
      </w:r>
      <w:r w:rsidRPr="006E2575">
        <w:rPr>
          <w:rFonts w:ascii="Times New Roman" w:eastAsia="Times New Roman" w:hAnsi="Times New Roman" w:cs="Times New Roman"/>
          <w:color w:val="000000"/>
          <w:shd w:val="solid" w:color="FFFFFF" w:fill="auto"/>
          <w:lang w:val="ru-RU" w:eastAsia="ru-RU"/>
        </w:rPr>
        <w:t xml:space="preserve"> </w:t>
      </w:r>
      <w:r w:rsidR="007A19D5">
        <w:rPr>
          <w:rFonts w:ascii="Times New Roman" w:eastAsia="'helvetica'" w:hAnsi="Times New Roman" w:cs="Times New Roman"/>
          <w:color w:val="000000"/>
          <w:shd w:val="solid" w:color="FFFFFF" w:fill="auto"/>
          <w:lang w:val="ru-RU" w:eastAsia="ru-RU"/>
        </w:rPr>
        <w:t xml:space="preserve">Students in </w:t>
      </w:r>
      <w:r w:rsidR="007A19D5">
        <w:rPr>
          <w:rFonts w:ascii="Times New Roman" w:eastAsia="'helvetica'" w:hAnsi="Times New Roman" w:cs="Times New Roman"/>
          <w:color w:val="000000"/>
          <w:shd w:val="solid" w:color="FFFFFF" w:fill="auto"/>
          <w:lang w:eastAsia="ru-RU"/>
        </w:rPr>
        <w:t>G</w:t>
      </w:r>
      <w:r w:rsidR="007A19D5">
        <w:rPr>
          <w:rFonts w:ascii="Times New Roman" w:eastAsia="'helvetica'" w:hAnsi="Times New Roman" w:cs="Times New Roman"/>
          <w:color w:val="000000"/>
          <w:shd w:val="solid" w:color="FFFFFF" w:fill="auto"/>
          <w:lang w:val="ru-RU" w:eastAsia="ru-RU"/>
        </w:rPr>
        <w:t>rades 3</w:t>
      </w:r>
      <w:r w:rsidR="007A19D5">
        <w:rPr>
          <w:rFonts w:ascii="Times New Roman" w:eastAsia="'helvetica'" w:hAnsi="Times New Roman" w:cs="Times New Roman"/>
          <w:color w:val="000000"/>
          <w:shd w:val="solid" w:color="FFFFFF" w:fill="auto"/>
          <w:lang w:eastAsia="ru-RU"/>
        </w:rPr>
        <w:t>-</w:t>
      </w:r>
      <w:r w:rsidR="00DB7D1E">
        <w:rPr>
          <w:rFonts w:ascii="Times New Roman" w:eastAsia="'helvetica'" w:hAnsi="Times New Roman" w:cs="Times New Roman"/>
          <w:color w:val="000000"/>
          <w:shd w:val="solid" w:color="FFFFFF" w:fill="auto"/>
          <w:lang w:val="ru-RU" w:eastAsia="ru-RU"/>
        </w:rPr>
        <w:t xml:space="preserve">8 pray </w:t>
      </w:r>
      <w:r w:rsidR="00DB7D1E">
        <w:rPr>
          <w:rFonts w:ascii="Times New Roman" w:eastAsia="'helvetica'" w:hAnsi="Times New Roman" w:cs="Times New Roman"/>
          <w:color w:val="000000"/>
          <w:shd w:val="solid" w:color="FFFFFF" w:fill="auto"/>
          <w:lang w:eastAsia="ru-RU"/>
        </w:rPr>
        <w:t>Zh</w:t>
      </w:r>
      <w:r w:rsidR="00DB7D1E">
        <w:rPr>
          <w:rFonts w:ascii="Times New Roman" w:eastAsia="'helvetica'" w:hAnsi="Times New Roman" w:cs="Times New Roman"/>
          <w:color w:val="000000"/>
          <w:shd w:val="solid" w:color="FFFFFF" w:fill="auto"/>
          <w:lang w:val="ru-RU" w:eastAsia="ru-RU"/>
        </w:rPr>
        <w:t xml:space="preserve">uhr </w:t>
      </w:r>
      <w:r w:rsidR="00DB7D1E">
        <w:rPr>
          <w:rFonts w:ascii="Times New Roman" w:eastAsia="'helvetica'" w:hAnsi="Times New Roman" w:cs="Times New Roman"/>
          <w:color w:val="000000"/>
          <w:shd w:val="solid" w:color="FFFFFF" w:fill="auto"/>
          <w:lang w:eastAsia="ru-RU"/>
        </w:rPr>
        <w:t>P</w:t>
      </w:r>
      <w:r w:rsidR="00DB7D1E">
        <w:rPr>
          <w:rFonts w:ascii="Times New Roman" w:eastAsia="'helvetica'" w:hAnsi="Times New Roman" w:cs="Times New Roman"/>
          <w:color w:val="000000"/>
          <w:shd w:val="solid" w:color="FFFFFF" w:fill="auto"/>
          <w:lang w:val="ru-RU" w:eastAsia="ru-RU"/>
        </w:rPr>
        <w:t>rayer daily with the Jama</w:t>
      </w:r>
      <w:r w:rsidRPr="006E2575">
        <w:rPr>
          <w:rFonts w:ascii="Times New Roman" w:eastAsia="'helvetica'" w:hAnsi="Times New Roman" w:cs="Times New Roman"/>
          <w:color w:val="000000"/>
          <w:shd w:val="solid" w:color="FFFFFF" w:fill="auto"/>
          <w:lang w:val="ru-RU" w:eastAsia="ru-RU"/>
        </w:rPr>
        <w:t>a</w:t>
      </w:r>
      <w:r w:rsidR="00DB7D1E">
        <w:rPr>
          <w:rFonts w:ascii="Times New Roman" w:eastAsia="'helvetica'" w:hAnsi="Times New Roman" w:cs="Times New Roman"/>
          <w:color w:val="000000"/>
          <w:shd w:val="solid" w:color="FFFFFF" w:fill="auto"/>
          <w:lang w:eastAsia="ru-RU"/>
        </w:rPr>
        <w:t>h</w:t>
      </w:r>
      <w:r w:rsidR="00DB7D1E">
        <w:rPr>
          <w:rFonts w:ascii="Times New Roman" w:eastAsia="'helvetica'" w:hAnsi="Times New Roman" w:cs="Times New Roman"/>
          <w:color w:val="000000"/>
          <w:shd w:val="solid" w:color="FFFFFF" w:fill="auto"/>
          <w:lang w:val="ru-RU" w:eastAsia="ru-RU"/>
        </w:rPr>
        <w:t>. In addition, the</w:t>
      </w:r>
      <w:r w:rsidRPr="006E2575">
        <w:rPr>
          <w:rFonts w:ascii="Times New Roman" w:eastAsia="'helvetica'" w:hAnsi="Times New Roman" w:cs="Times New Roman"/>
          <w:color w:val="000000"/>
          <w:shd w:val="solid" w:color="FFFFFF" w:fill="auto"/>
          <w:lang w:val="ru-RU" w:eastAsia="ru-RU"/>
        </w:rPr>
        <w:t xml:space="preserve"> students</w:t>
      </w:r>
      <w:r w:rsidR="00DB7D1E">
        <w:rPr>
          <w:rFonts w:ascii="Times New Roman" w:eastAsia="'helvetica'" w:hAnsi="Times New Roman" w:cs="Times New Roman"/>
          <w:color w:val="000000"/>
          <w:shd w:val="solid" w:color="FFFFFF" w:fill="auto"/>
          <w:lang w:eastAsia="ru-RU"/>
        </w:rPr>
        <w:t xml:space="preserve"> (5</w:t>
      </w:r>
      <w:r w:rsidR="00DB7D1E" w:rsidRPr="00DB7D1E">
        <w:rPr>
          <w:rFonts w:ascii="Times New Roman" w:eastAsia="'helvetica'" w:hAnsi="Times New Roman" w:cs="Times New Roman"/>
          <w:color w:val="000000"/>
          <w:shd w:val="solid" w:color="FFFFFF" w:fill="auto"/>
          <w:vertAlign w:val="superscript"/>
          <w:lang w:eastAsia="ru-RU"/>
        </w:rPr>
        <w:t>th</w:t>
      </w:r>
      <w:r w:rsidR="00DB7D1E">
        <w:rPr>
          <w:rFonts w:ascii="Times New Roman" w:eastAsia="'helvetica'" w:hAnsi="Times New Roman" w:cs="Times New Roman"/>
          <w:color w:val="000000"/>
          <w:shd w:val="solid" w:color="FFFFFF" w:fill="auto"/>
          <w:lang w:eastAsia="ru-RU"/>
        </w:rPr>
        <w:t xml:space="preserve"> -8</w:t>
      </w:r>
      <w:r w:rsidR="00DB7D1E" w:rsidRPr="00DB7D1E">
        <w:rPr>
          <w:rFonts w:ascii="Times New Roman" w:eastAsia="'helvetica'" w:hAnsi="Times New Roman" w:cs="Times New Roman"/>
          <w:color w:val="000000"/>
          <w:shd w:val="solid" w:color="FFFFFF" w:fill="auto"/>
          <w:vertAlign w:val="superscript"/>
          <w:lang w:eastAsia="ru-RU"/>
        </w:rPr>
        <w:t>th</w:t>
      </w:r>
      <w:r w:rsidR="00DB7D1E">
        <w:rPr>
          <w:rFonts w:ascii="Times New Roman" w:eastAsia="'helvetica'" w:hAnsi="Times New Roman" w:cs="Times New Roman"/>
          <w:color w:val="000000"/>
          <w:shd w:val="solid" w:color="FFFFFF" w:fill="auto"/>
          <w:lang w:eastAsia="ru-RU"/>
        </w:rPr>
        <w:t>)</w:t>
      </w:r>
      <w:r w:rsidRPr="006E2575">
        <w:rPr>
          <w:rFonts w:ascii="Times New Roman" w:eastAsia="'helvetica'" w:hAnsi="Times New Roman" w:cs="Times New Roman"/>
          <w:color w:val="000000"/>
          <w:shd w:val="solid" w:color="FFFFFF" w:fill="auto"/>
          <w:lang w:val="ru-RU" w:eastAsia="ru-RU"/>
        </w:rPr>
        <w:t xml:space="preserve"> are required to attend the Jum</w:t>
      </w:r>
      <w:r w:rsidR="00DB7D1E">
        <w:rPr>
          <w:rFonts w:ascii="Times New Roman" w:eastAsia="'helvetica'" w:hAnsi="Times New Roman" w:cs="Times New Roman"/>
          <w:color w:val="000000"/>
          <w:shd w:val="solid" w:color="FFFFFF" w:fill="auto"/>
          <w:lang w:eastAsia="ru-RU"/>
        </w:rPr>
        <w:t>u</w:t>
      </w:r>
      <w:r w:rsidR="00DB7D1E">
        <w:rPr>
          <w:rFonts w:ascii="Times New Roman" w:eastAsia="'helvetica'" w:hAnsi="Times New Roman" w:cs="Times New Roman"/>
          <w:color w:val="000000"/>
          <w:shd w:val="solid" w:color="FFFFFF" w:fill="auto"/>
          <w:lang w:val="ru-RU" w:eastAsia="ru-RU"/>
        </w:rPr>
        <w:t xml:space="preserve">ah </w:t>
      </w:r>
      <w:r w:rsidR="00DB7D1E">
        <w:rPr>
          <w:rFonts w:ascii="Times New Roman" w:eastAsia="'helvetica'" w:hAnsi="Times New Roman" w:cs="Times New Roman"/>
          <w:color w:val="000000"/>
          <w:shd w:val="solid" w:color="FFFFFF" w:fill="auto"/>
          <w:lang w:eastAsia="ru-RU"/>
        </w:rPr>
        <w:t>K</w:t>
      </w:r>
      <w:r w:rsidR="00DB7D1E">
        <w:rPr>
          <w:rFonts w:ascii="Times New Roman" w:eastAsia="'helvetica'" w:hAnsi="Times New Roman" w:cs="Times New Roman"/>
          <w:color w:val="000000"/>
          <w:shd w:val="solid" w:color="FFFFFF" w:fill="auto"/>
          <w:lang w:val="ru-RU" w:eastAsia="ru-RU"/>
        </w:rPr>
        <w:t xml:space="preserve">hutbah and </w:t>
      </w:r>
      <w:r w:rsidR="00DB7D1E">
        <w:rPr>
          <w:rFonts w:ascii="Times New Roman" w:eastAsia="'helvetica'" w:hAnsi="Times New Roman" w:cs="Times New Roman"/>
          <w:color w:val="000000"/>
          <w:shd w:val="solid" w:color="FFFFFF" w:fill="auto"/>
          <w:lang w:eastAsia="ru-RU"/>
        </w:rPr>
        <w:t>S</w:t>
      </w:r>
      <w:r w:rsidR="00DB7D1E">
        <w:rPr>
          <w:rFonts w:ascii="Times New Roman" w:eastAsia="'helvetica'" w:hAnsi="Times New Roman" w:cs="Times New Roman"/>
          <w:color w:val="000000"/>
          <w:shd w:val="solid" w:color="FFFFFF" w:fill="auto"/>
          <w:lang w:val="ru-RU" w:eastAsia="ru-RU"/>
        </w:rPr>
        <w:t>alah</w:t>
      </w:r>
      <w:r w:rsidR="00DB7D1E">
        <w:rPr>
          <w:rFonts w:ascii="Times New Roman" w:eastAsia="'helvetica'" w:hAnsi="Times New Roman" w:cs="Times New Roman"/>
          <w:color w:val="000000"/>
          <w:shd w:val="solid" w:color="FFFFFF" w:fill="auto"/>
          <w:lang w:eastAsia="ru-RU"/>
        </w:rPr>
        <w:t xml:space="preserve"> on Fridays.</w:t>
      </w:r>
    </w:p>
    <w:p w:rsidR="006E2575" w:rsidRPr="006E2575" w:rsidRDefault="006E2575" w:rsidP="006E2575">
      <w:pPr>
        <w:keepNext/>
        <w:shd w:val="solid" w:color="FFFFFF" w:fill="auto"/>
        <w:spacing w:before="90" w:after="280" w:afterAutospacing="1" w:line="240" w:lineRule="auto"/>
        <w:outlineLvl w:val="1"/>
        <w:rPr>
          <w:rFonts w:ascii="Times New Roman" w:eastAsia="Times New Roman" w:hAnsi="Times New Roman" w:cs="Times New Roman"/>
          <w:b/>
          <w:bCs/>
          <w:iCs/>
          <w:color w:val="0070C0"/>
          <w:sz w:val="28"/>
          <w:szCs w:val="28"/>
          <w:shd w:val="solid" w:color="FFFFFF" w:fill="auto"/>
          <w:lang w:val="ru-RU" w:eastAsia="ru-RU"/>
        </w:rPr>
      </w:pPr>
      <w:bookmarkStart w:id="245" w:name="_Toc487515199"/>
      <w:bookmarkStart w:id="246" w:name="_Toc14759096"/>
      <w:bookmarkStart w:id="247" w:name="_Toc14760756"/>
      <w:bookmarkStart w:id="248" w:name="_Toc14764937"/>
      <w:bookmarkStart w:id="249" w:name="_Toc141232725"/>
      <w:bookmarkStart w:id="250" w:name="_Toc141232924"/>
      <w:bookmarkStart w:id="251" w:name="_Toc141233690"/>
      <w:bookmarkStart w:id="252" w:name="_Toc307819023"/>
      <w:bookmarkEnd w:id="245"/>
      <w:bookmarkEnd w:id="246"/>
      <w:bookmarkEnd w:id="247"/>
      <w:bookmarkEnd w:id="248"/>
      <w:bookmarkEnd w:id="249"/>
      <w:bookmarkEnd w:id="250"/>
      <w:bookmarkEnd w:id="251"/>
      <w:r w:rsidRPr="006E2575">
        <w:rPr>
          <w:rFonts w:ascii="Times New Roman" w:eastAsia="'helvetica'" w:hAnsi="Times New Roman" w:cs="Times New Roman"/>
          <w:b/>
          <w:bCs/>
          <w:iCs/>
          <w:color w:val="0070C0"/>
          <w:sz w:val="24"/>
          <w:szCs w:val="28"/>
          <w:shd w:val="solid" w:color="FFFFFF" w:fill="auto"/>
          <w:lang w:val="ru-RU" w:eastAsia="ru-RU"/>
        </w:rPr>
        <w:t>Academic Standards</w:t>
      </w:r>
      <w:bookmarkEnd w:id="252"/>
      <w:r w:rsidRPr="006E2575">
        <w:rPr>
          <w:rFonts w:ascii="Times New Roman" w:eastAsia="Times New Roman" w:hAnsi="Times New Roman" w:cs="Times New Roman"/>
          <w:b/>
          <w:bCs/>
          <w:iCs/>
          <w:color w:val="0070C0"/>
          <w:sz w:val="28"/>
          <w:szCs w:val="28"/>
          <w:shd w:val="solid" w:color="FFFFFF" w:fill="auto"/>
          <w:lang w:val="ru-RU" w:eastAsia="ru-RU"/>
        </w:rPr>
        <w:t xml:space="preserve"> </w:t>
      </w:r>
    </w:p>
    <w:p w:rsidR="006E2575" w:rsidRPr="006E2575" w:rsidRDefault="006E2575" w:rsidP="006E2575">
      <w:p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Students at the Islamic School of San Diego will be expected to achieve academically to the best of their individual ability.</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keepNext/>
        <w:shd w:val="solid" w:color="FFFFFF" w:fill="auto"/>
        <w:spacing w:before="90" w:after="280" w:afterAutospacing="1" w:line="240" w:lineRule="auto"/>
        <w:outlineLvl w:val="1"/>
        <w:rPr>
          <w:rFonts w:ascii="Times New Roman" w:eastAsia="Times New Roman" w:hAnsi="Times New Roman" w:cs="Times New Roman"/>
          <w:b/>
          <w:bCs/>
          <w:iCs/>
          <w:color w:val="0070C0"/>
          <w:sz w:val="28"/>
          <w:szCs w:val="28"/>
          <w:shd w:val="solid" w:color="FFFFFF" w:fill="auto"/>
          <w:lang w:val="ru-RU" w:eastAsia="ru-RU"/>
        </w:rPr>
      </w:pPr>
      <w:bookmarkStart w:id="253" w:name="_Toc487515200"/>
      <w:bookmarkStart w:id="254" w:name="_Toc14759097"/>
      <w:bookmarkStart w:id="255" w:name="_Toc14760757"/>
      <w:bookmarkStart w:id="256" w:name="_Toc14764938"/>
      <w:bookmarkStart w:id="257" w:name="_Toc141232726"/>
      <w:bookmarkStart w:id="258" w:name="_Toc141232926"/>
      <w:bookmarkStart w:id="259" w:name="_Toc141233691"/>
      <w:bookmarkStart w:id="260" w:name="_Toc307819024"/>
      <w:bookmarkEnd w:id="253"/>
      <w:bookmarkEnd w:id="254"/>
      <w:bookmarkEnd w:id="255"/>
      <w:bookmarkEnd w:id="256"/>
      <w:bookmarkEnd w:id="257"/>
      <w:bookmarkEnd w:id="258"/>
      <w:bookmarkEnd w:id="259"/>
      <w:r w:rsidRPr="006E2575">
        <w:rPr>
          <w:rFonts w:ascii="Times New Roman" w:eastAsia="'helvetica'" w:hAnsi="Times New Roman" w:cs="Times New Roman"/>
          <w:b/>
          <w:bCs/>
          <w:iCs/>
          <w:color w:val="0070C0"/>
          <w:sz w:val="24"/>
          <w:szCs w:val="28"/>
          <w:shd w:val="solid" w:color="FFFFFF" w:fill="auto"/>
          <w:lang w:val="ru-RU" w:eastAsia="ru-RU"/>
        </w:rPr>
        <w:t>Report Cards</w:t>
      </w:r>
      <w:bookmarkEnd w:id="260"/>
      <w:r w:rsidRPr="006E2575">
        <w:rPr>
          <w:rFonts w:ascii="Times New Roman" w:eastAsia="Times New Roman" w:hAnsi="Times New Roman" w:cs="Times New Roman"/>
          <w:b/>
          <w:bCs/>
          <w:iCs/>
          <w:color w:val="0070C0"/>
          <w:sz w:val="28"/>
          <w:szCs w:val="28"/>
          <w:shd w:val="solid" w:color="FFFFFF" w:fill="auto"/>
          <w:lang w:val="ru-RU" w:eastAsia="ru-RU"/>
        </w:rPr>
        <w:t xml:space="preserve"> </w:t>
      </w:r>
    </w:p>
    <w:p w:rsidR="006E2575" w:rsidRPr="006E2575" w:rsidRDefault="006E2575" w:rsidP="006E2575">
      <w:pPr>
        <w:shd w:val="solid" w:color="FFFFFF" w:fill="auto"/>
        <w:spacing w:after="280" w:afterAutospacing="1" w:line="240" w:lineRule="auto"/>
        <w:jc w:val="both"/>
        <w:rPr>
          <w:rFonts w:ascii="Times New Roman" w:eastAsia="Times New Roman" w:hAnsi="Times New Roman" w:cs="Times New Roman"/>
          <w:color w:val="000000"/>
          <w:shd w:val="solid" w:color="FFFFFF" w:fill="auto"/>
          <w:lang w:eastAsia="ru-RU"/>
        </w:rPr>
      </w:pPr>
      <w:r w:rsidRPr="006E2575">
        <w:rPr>
          <w:rFonts w:ascii="Times New Roman" w:eastAsia="'helvetica'" w:hAnsi="Times New Roman" w:cs="Times New Roman"/>
          <w:color w:val="000000"/>
          <w:shd w:val="solid" w:color="FFFFFF" w:fill="auto"/>
          <w:lang w:val="ru-RU" w:eastAsia="ru-RU"/>
        </w:rPr>
        <w:t xml:space="preserve">Report cards will be sent home four times each year. The students work will be evaluated on the basis of all of the following: </w:t>
      </w:r>
    </w:p>
    <w:p w:rsidR="006E2575" w:rsidRPr="006E2575" w:rsidRDefault="006E2575" w:rsidP="006E2575">
      <w:pPr>
        <w:numPr>
          <w:ilvl w:val="0"/>
          <w:numId w:val="21"/>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grade level</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21"/>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 xml:space="preserve">neatness and correctness of class work </w:t>
      </w:r>
    </w:p>
    <w:p w:rsidR="006E2575" w:rsidRPr="006E2575" w:rsidRDefault="006E2575" w:rsidP="006E2575">
      <w:pPr>
        <w:numPr>
          <w:ilvl w:val="0"/>
          <w:numId w:val="21"/>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participation in class discussions</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21"/>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neatness and correctness of homework</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21"/>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completion of assignments on time</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21"/>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lastRenderedPageBreak/>
        <w:t>regular tests and quizzes</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21"/>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final tests</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21"/>
        </w:numPr>
        <w:shd w:val="solid" w:color="FFFFFF" w:fill="auto"/>
        <w:spacing w:after="280" w:afterAutospacing="1" w:line="240" w:lineRule="auto"/>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teacher assessment</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shd w:val="solid" w:color="FFFFFF" w:fill="auto"/>
        <w:spacing w:after="280" w:afterAutospacing="1" w:line="240" w:lineRule="auto"/>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Kindergarten students are evaluated on progress being made:  Consistent, Developing, or Not Evident at This Time.</w:t>
      </w:r>
      <w:r w:rsidRPr="006E2575">
        <w:rPr>
          <w:rFonts w:ascii="Times New Roman" w:eastAsia="Times New Roman" w:hAnsi="Times New Roman" w:cs="Times New Roman"/>
          <w:color w:val="000000"/>
          <w:shd w:val="solid" w:color="FFFFFF" w:fill="auto"/>
          <w:lang w:val="ru-RU" w:eastAsia="ru-RU"/>
        </w:rPr>
        <w:t xml:space="preserve"> </w:t>
      </w:r>
    </w:p>
    <w:p w:rsidR="000F020A" w:rsidRPr="000F020A" w:rsidRDefault="000F020A" w:rsidP="000F020A">
      <w:pPr>
        <w:spacing w:after="0" w:line="240" w:lineRule="auto"/>
        <w:rPr>
          <w:rFonts w:ascii="Times New Roman" w:eastAsia="Times New Roman" w:hAnsi="Times New Roman" w:cs="Times New Roman"/>
          <w:b/>
          <w:color w:val="0070C0"/>
        </w:rPr>
      </w:pPr>
      <w:bookmarkStart w:id="261" w:name="_Toc487515192"/>
      <w:bookmarkStart w:id="262" w:name="_Hlt14753856"/>
      <w:bookmarkStart w:id="263" w:name="_Toc14759098"/>
      <w:bookmarkStart w:id="264" w:name="_Toc14760758"/>
      <w:bookmarkStart w:id="265" w:name="_Toc14764939"/>
      <w:bookmarkStart w:id="266" w:name="_Toc141232727"/>
      <w:bookmarkStart w:id="267" w:name="_Toc141232928"/>
      <w:bookmarkStart w:id="268" w:name="_Toc141233692"/>
      <w:bookmarkStart w:id="269" w:name="_Toc307819025"/>
      <w:bookmarkEnd w:id="261"/>
      <w:bookmarkEnd w:id="262"/>
      <w:bookmarkEnd w:id="263"/>
      <w:bookmarkEnd w:id="264"/>
      <w:bookmarkEnd w:id="265"/>
      <w:bookmarkEnd w:id="266"/>
      <w:bookmarkEnd w:id="267"/>
      <w:bookmarkEnd w:id="268"/>
      <w:r w:rsidRPr="000F020A">
        <w:rPr>
          <w:rFonts w:ascii="Times New Roman" w:eastAsia="Times New Roman" w:hAnsi="Times New Roman" w:cs="Times New Roman"/>
          <w:b/>
          <w:color w:val="0070C0"/>
        </w:rPr>
        <w:t>HOMEWORK</w:t>
      </w:r>
    </w:p>
    <w:p w:rsidR="000F020A" w:rsidRPr="000F020A" w:rsidRDefault="000F020A" w:rsidP="000F020A">
      <w:pPr>
        <w:spacing w:after="0" w:line="240" w:lineRule="auto"/>
        <w:rPr>
          <w:rFonts w:ascii="Times New Roman" w:eastAsia="Times New Roman" w:hAnsi="Times New Roman" w:cs="Times New Roman"/>
        </w:rPr>
      </w:pPr>
    </w:p>
    <w:p w:rsidR="000F020A" w:rsidRPr="000F020A" w:rsidRDefault="000F020A" w:rsidP="000F020A">
      <w:pPr>
        <w:spacing w:after="0" w:line="240" w:lineRule="auto"/>
        <w:jc w:val="both"/>
        <w:rPr>
          <w:rFonts w:ascii="Times New Roman" w:eastAsia="Times New Roman" w:hAnsi="Times New Roman" w:cs="Times New Roman"/>
        </w:rPr>
      </w:pPr>
      <w:r w:rsidRPr="000F020A">
        <w:rPr>
          <w:rFonts w:ascii="Times New Roman" w:eastAsia="Times New Roman" w:hAnsi="Times New Roman" w:cs="Times New Roman"/>
        </w:rPr>
        <w:t xml:space="preserve">Homework is an integral part of the </w:t>
      </w:r>
      <w:r w:rsidR="00CB5114">
        <w:rPr>
          <w:rFonts w:ascii="Times New Roman" w:eastAsia="Times New Roman" w:hAnsi="Times New Roman" w:cs="Times New Roman"/>
        </w:rPr>
        <w:t>ISSD</w:t>
      </w:r>
      <w:r w:rsidRPr="000F020A">
        <w:rPr>
          <w:rFonts w:ascii="Times New Roman" w:eastAsia="Times New Roman" w:hAnsi="Times New Roman" w:cs="Times New Roman"/>
        </w:rPr>
        <w:t xml:space="preserve"> program. It is assigned daily Monday thru Friday. Time expectations are set according to the grade level and ability of an average performing student. Homework assignments are given as practice in skills previously learned, memorization, and reports.</w:t>
      </w:r>
      <w:r w:rsidRPr="000F020A">
        <w:rPr>
          <w:rFonts w:ascii="Times New Roman" w:eastAsia="Times New Roman" w:hAnsi="Times New Roman" w:cs="Times New Roman"/>
        </w:rPr>
        <w:softHyphen/>
      </w:r>
    </w:p>
    <w:p w:rsidR="000F020A" w:rsidRPr="000F020A" w:rsidRDefault="000F020A" w:rsidP="000F020A">
      <w:pPr>
        <w:tabs>
          <w:tab w:val="right" w:pos="7245"/>
          <w:tab w:val="right" w:pos="7245"/>
        </w:tabs>
        <w:spacing w:after="0" w:line="240" w:lineRule="auto"/>
        <w:rPr>
          <w:rFonts w:ascii="Times New Roman" w:eastAsia="Times New Roman" w:hAnsi="Times New Roman" w:cs="Times New Roman"/>
        </w:rPr>
      </w:pPr>
    </w:p>
    <w:p w:rsidR="000F020A" w:rsidRDefault="000F020A" w:rsidP="000F020A">
      <w:pPr>
        <w:tabs>
          <w:tab w:val="left" w:pos="1440"/>
          <w:tab w:val="left" w:pos="3600"/>
          <w:tab w:val="left" w:pos="5040"/>
          <w:tab w:val="left" w:pos="7185"/>
          <w:tab w:val="right" w:pos="8160"/>
        </w:tabs>
        <w:spacing w:after="0" w:line="240" w:lineRule="auto"/>
        <w:rPr>
          <w:rFonts w:ascii="Times New Roman" w:eastAsia="Times New Roman" w:hAnsi="Times New Roman" w:cs="Times New Roman"/>
        </w:rPr>
      </w:pPr>
      <w:r w:rsidRPr="000F020A">
        <w:rPr>
          <w:rFonts w:ascii="Times New Roman" w:eastAsia="Times New Roman" w:hAnsi="Times New Roman" w:cs="Times New Roman"/>
        </w:rPr>
        <w:t>Preschool and Kindergarten will have OCCASIONAL HOMEWORK</w:t>
      </w:r>
    </w:p>
    <w:p w:rsidR="00CB5114" w:rsidRDefault="00CB5114" w:rsidP="000F020A">
      <w:pPr>
        <w:tabs>
          <w:tab w:val="left" w:pos="1440"/>
          <w:tab w:val="left" w:pos="3600"/>
          <w:tab w:val="left" w:pos="5040"/>
          <w:tab w:val="left" w:pos="7185"/>
          <w:tab w:val="right" w:pos="8160"/>
        </w:tabs>
        <w:spacing w:after="0" w:line="240" w:lineRule="auto"/>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3192"/>
        <w:gridCol w:w="3192"/>
        <w:gridCol w:w="3192"/>
      </w:tblGrid>
      <w:tr w:rsidR="000F020A" w:rsidTr="000F020A">
        <w:tc>
          <w:tcPr>
            <w:tcW w:w="3192" w:type="dxa"/>
          </w:tcPr>
          <w:p w:rsidR="000F020A" w:rsidRDefault="00CB5114" w:rsidP="000F020A">
            <w:pPr>
              <w:tabs>
                <w:tab w:val="left" w:pos="1440"/>
                <w:tab w:val="left" w:pos="3600"/>
                <w:tab w:val="left" w:pos="5040"/>
                <w:tab w:val="left" w:pos="7185"/>
                <w:tab w:val="right" w:pos="8160"/>
              </w:tabs>
            </w:pPr>
            <w:r>
              <w:rPr>
                <w:sz w:val="22"/>
                <w:szCs w:val="22"/>
              </w:rPr>
              <w:t xml:space="preserve">Grade 1: </w:t>
            </w:r>
            <w:r w:rsidR="000F020A">
              <w:t>15</w:t>
            </w:r>
            <w:r w:rsidR="000F020A" w:rsidRPr="000F020A">
              <w:rPr>
                <w:sz w:val="22"/>
                <w:szCs w:val="22"/>
              </w:rPr>
              <w:noBreakHyphen/>
              <w:t>30 minutes</w:t>
            </w:r>
            <w:r>
              <w:rPr>
                <w:sz w:val="22"/>
                <w:szCs w:val="22"/>
              </w:rPr>
              <w:t xml:space="preserve"> a day</w:t>
            </w:r>
          </w:p>
        </w:tc>
        <w:tc>
          <w:tcPr>
            <w:tcW w:w="3192" w:type="dxa"/>
          </w:tcPr>
          <w:p w:rsidR="000F020A" w:rsidRDefault="00CB5114" w:rsidP="000F020A">
            <w:pPr>
              <w:tabs>
                <w:tab w:val="left" w:pos="1440"/>
                <w:tab w:val="left" w:pos="3600"/>
                <w:tab w:val="left" w:pos="5040"/>
                <w:tab w:val="left" w:pos="7185"/>
                <w:tab w:val="right" w:pos="8160"/>
              </w:tabs>
            </w:pPr>
            <w:r>
              <w:rPr>
                <w:sz w:val="22"/>
                <w:szCs w:val="22"/>
              </w:rPr>
              <w:t xml:space="preserve">Grade 3: </w:t>
            </w:r>
            <w:r w:rsidR="000F020A" w:rsidRPr="000F020A">
              <w:rPr>
                <w:sz w:val="22"/>
                <w:szCs w:val="22"/>
              </w:rPr>
              <w:t>45</w:t>
            </w:r>
            <w:r w:rsidR="000F020A" w:rsidRPr="000F020A">
              <w:rPr>
                <w:sz w:val="22"/>
                <w:szCs w:val="22"/>
              </w:rPr>
              <w:noBreakHyphen/>
              <w:t>60 minutes</w:t>
            </w:r>
            <w:r>
              <w:rPr>
                <w:sz w:val="22"/>
                <w:szCs w:val="22"/>
              </w:rPr>
              <w:t xml:space="preserve"> a day</w:t>
            </w:r>
            <w:r w:rsidR="000F020A" w:rsidRPr="000F020A">
              <w:rPr>
                <w:sz w:val="22"/>
                <w:szCs w:val="22"/>
              </w:rPr>
              <w:t xml:space="preserve">    </w:t>
            </w:r>
          </w:p>
        </w:tc>
        <w:tc>
          <w:tcPr>
            <w:tcW w:w="3192" w:type="dxa"/>
          </w:tcPr>
          <w:p w:rsidR="000F020A" w:rsidRDefault="00CB5114" w:rsidP="000F020A">
            <w:pPr>
              <w:tabs>
                <w:tab w:val="left" w:pos="1440"/>
                <w:tab w:val="left" w:pos="3600"/>
                <w:tab w:val="left" w:pos="5040"/>
                <w:tab w:val="left" w:pos="7185"/>
                <w:tab w:val="right" w:pos="8160"/>
              </w:tabs>
            </w:pPr>
            <w:r>
              <w:rPr>
                <w:sz w:val="22"/>
                <w:szCs w:val="22"/>
              </w:rPr>
              <w:t>Grade 5: 75-9</w:t>
            </w:r>
            <w:r w:rsidRPr="000F020A">
              <w:rPr>
                <w:sz w:val="22"/>
                <w:szCs w:val="22"/>
              </w:rPr>
              <w:t>0 minutes</w:t>
            </w:r>
            <w:r>
              <w:rPr>
                <w:sz w:val="22"/>
                <w:szCs w:val="22"/>
              </w:rPr>
              <w:t xml:space="preserve"> a day</w:t>
            </w:r>
            <w:r w:rsidRPr="000F020A">
              <w:rPr>
                <w:sz w:val="22"/>
                <w:szCs w:val="22"/>
              </w:rPr>
              <w:t xml:space="preserve">        </w:t>
            </w:r>
          </w:p>
        </w:tc>
      </w:tr>
      <w:tr w:rsidR="000F020A" w:rsidTr="000F020A">
        <w:tc>
          <w:tcPr>
            <w:tcW w:w="3192" w:type="dxa"/>
          </w:tcPr>
          <w:p w:rsidR="000F020A" w:rsidRDefault="000F020A" w:rsidP="000F020A">
            <w:pPr>
              <w:tabs>
                <w:tab w:val="left" w:pos="1440"/>
                <w:tab w:val="left" w:pos="3600"/>
                <w:tab w:val="left" w:pos="5040"/>
                <w:tab w:val="left" w:pos="7185"/>
                <w:tab w:val="right" w:pos="8160"/>
              </w:tabs>
            </w:pPr>
            <w:r w:rsidRPr="000F020A">
              <w:rPr>
                <w:sz w:val="22"/>
                <w:szCs w:val="22"/>
              </w:rPr>
              <w:t>Grade 2</w:t>
            </w:r>
            <w:r w:rsidR="00CB5114">
              <w:rPr>
                <w:sz w:val="22"/>
                <w:szCs w:val="22"/>
              </w:rPr>
              <w:t xml:space="preserve">: </w:t>
            </w:r>
            <w:r w:rsidRPr="000F020A">
              <w:rPr>
                <w:sz w:val="22"/>
                <w:szCs w:val="22"/>
              </w:rPr>
              <w:t>30</w:t>
            </w:r>
            <w:r w:rsidRPr="000F020A">
              <w:rPr>
                <w:sz w:val="22"/>
                <w:szCs w:val="22"/>
              </w:rPr>
              <w:noBreakHyphen/>
              <w:t>45 minutes</w:t>
            </w:r>
            <w:r w:rsidR="00CB5114">
              <w:rPr>
                <w:sz w:val="22"/>
                <w:szCs w:val="22"/>
              </w:rPr>
              <w:t xml:space="preserve"> a day</w:t>
            </w:r>
          </w:p>
        </w:tc>
        <w:tc>
          <w:tcPr>
            <w:tcW w:w="3192" w:type="dxa"/>
          </w:tcPr>
          <w:p w:rsidR="000F020A" w:rsidRDefault="00CB5114" w:rsidP="000F020A">
            <w:pPr>
              <w:tabs>
                <w:tab w:val="left" w:pos="1440"/>
                <w:tab w:val="left" w:pos="3600"/>
                <w:tab w:val="left" w:pos="5040"/>
                <w:tab w:val="left" w:pos="7185"/>
                <w:tab w:val="right" w:pos="8160"/>
              </w:tabs>
            </w:pPr>
            <w:r>
              <w:rPr>
                <w:sz w:val="22"/>
                <w:szCs w:val="22"/>
              </w:rPr>
              <w:t>Grade 4: 60</w:t>
            </w:r>
            <w:r>
              <w:rPr>
                <w:sz w:val="22"/>
                <w:szCs w:val="22"/>
              </w:rPr>
              <w:noBreakHyphen/>
              <w:t>75</w:t>
            </w:r>
            <w:r w:rsidR="000F020A" w:rsidRPr="000F020A">
              <w:rPr>
                <w:sz w:val="22"/>
                <w:szCs w:val="22"/>
              </w:rPr>
              <w:t xml:space="preserve"> minutes</w:t>
            </w:r>
            <w:r>
              <w:rPr>
                <w:sz w:val="22"/>
                <w:szCs w:val="22"/>
              </w:rPr>
              <w:t xml:space="preserve"> a day</w:t>
            </w:r>
            <w:r w:rsidR="000F020A" w:rsidRPr="000F020A">
              <w:rPr>
                <w:sz w:val="22"/>
                <w:szCs w:val="22"/>
              </w:rPr>
              <w:t xml:space="preserve">    </w:t>
            </w:r>
          </w:p>
        </w:tc>
        <w:tc>
          <w:tcPr>
            <w:tcW w:w="3192" w:type="dxa"/>
          </w:tcPr>
          <w:p w:rsidR="000F020A" w:rsidRDefault="00CB5114" w:rsidP="000F020A">
            <w:pPr>
              <w:tabs>
                <w:tab w:val="left" w:pos="1440"/>
                <w:tab w:val="left" w:pos="3600"/>
                <w:tab w:val="left" w:pos="5040"/>
                <w:tab w:val="left" w:pos="7185"/>
                <w:tab w:val="right" w:pos="8160"/>
              </w:tabs>
            </w:pPr>
            <w:r w:rsidRPr="000F020A">
              <w:rPr>
                <w:sz w:val="22"/>
                <w:szCs w:val="22"/>
              </w:rPr>
              <w:t>Grade 6-</w:t>
            </w:r>
            <w:r>
              <w:rPr>
                <w:sz w:val="22"/>
                <w:szCs w:val="22"/>
              </w:rPr>
              <w:t>8: 9</w:t>
            </w:r>
            <w:r w:rsidRPr="000F020A">
              <w:rPr>
                <w:sz w:val="22"/>
                <w:szCs w:val="22"/>
              </w:rPr>
              <w:t>0-120 minutes</w:t>
            </w:r>
            <w:r>
              <w:rPr>
                <w:sz w:val="22"/>
                <w:szCs w:val="22"/>
              </w:rPr>
              <w:t xml:space="preserve"> a day</w:t>
            </w:r>
          </w:p>
        </w:tc>
      </w:tr>
    </w:tbl>
    <w:p w:rsidR="000F020A" w:rsidRPr="000F020A" w:rsidRDefault="000F020A" w:rsidP="000F020A">
      <w:pPr>
        <w:tabs>
          <w:tab w:val="left" w:pos="1440"/>
          <w:tab w:val="left" w:pos="3600"/>
          <w:tab w:val="left" w:pos="5040"/>
          <w:tab w:val="left" w:pos="7185"/>
          <w:tab w:val="right" w:pos="8160"/>
        </w:tabs>
        <w:spacing w:after="0" w:line="240" w:lineRule="auto"/>
        <w:rPr>
          <w:rFonts w:ascii="Times New Roman" w:eastAsia="Times New Roman" w:hAnsi="Times New Roman" w:cs="Times New Roman"/>
        </w:rPr>
      </w:pPr>
    </w:p>
    <w:p w:rsidR="000F020A" w:rsidRPr="000F020A" w:rsidRDefault="000F020A" w:rsidP="00CB5114">
      <w:pPr>
        <w:tabs>
          <w:tab w:val="left" w:pos="1095"/>
          <w:tab w:val="left" w:pos="1440"/>
          <w:tab w:val="left" w:pos="2730"/>
          <w:tab w:val="left" w:pos="3090"/>
          <w:tab w:val="left" w:pos="3600"/>
          <w:tab w:val="left" w:pos="4455"/>
          <w:tab w:val="left" w:pos="5040"/>
          <w:tab w:val="left" w:pos="7185"/>
          <w:tab w:val="right" w:pos="8160"/>
        </w:tabs>
        <w:spacing w:after="0" w:line="240" w:lineRule="auto"/>
        <w:rPr>
          <w:rFonts w:ascii="Times New Roman" w:eastAsia="Times New Roman" w:hAnsi="Times New Roman" w:cs="Times New Roman"/>
        </w:rPr>
      </w:pPr>
      <w:r w:rsidRPr="000F020A">
        <w:rPr>
          <w:rFonts w:ascii="Times New Roman" w:eastAsia="Times New Roman" w:hAnsi="Times New Roman" w:cs="Times New Roman"/>
        </w:rPr>
        <w:t>*NOTE: The more cooperative the student is in getting things done in the classroom, the less homework he/she should have after school.</w:t>
      </w:r>
    </w:p>
    <w:p w:rsidR="000F020A" w:rsidRPr="000F020A" w:rsidRDefault="000F020A" w:rsidP="000F020A">
      <w:pPr>
        <w:spacing w:after="0" w:line="240" w:lineRule="auto"/>
        <w:rPr>
          <w:rFonts w:ascii="Times New Roman" w:eastAsia="Times New Roman" w:hAnsi="Times New Roman" w:cs="Times New Roman"/>
        </w:rPr>
      </w:pPr>
    </w:p>
    <w:p w:rsidR="000F020A" w:rsidRPr="000F020A" w:rsidRDefault="000F020A" w:rsidP="000F020A">
      <w:pPr>
        <w:spacing w:after="0" w:line="240" w:lineRule="auto"/>
        <w:jc w:val="both"/>
        <w:rPr>
          <w:rFonts w:ascii="Times New Roman" w:eastAsia="Times New Roman" w:hAnsi="Times New Roman" w:cs="Times New Roman"/>
        </w:rPr>
      </w:pPr>
      <w:r w:rsidRPr="000F020A">
        <w:rPr>
          <w:rFonts w:ascii="Times New Roman" w:eastAsia="Times New Roman" w:hAnsi="Times New Roman" w:cs="Times New Roman"/>
        </w:rPr>
        <w:t>A student has the same number of days for make</w:t>
      </w:r>
      <w:r w:rsidRPr="000F020A">
        <w:rPr>
          <w:rFonts w:ascii="Times New Roman" w:eastAsia="Times New Roman" w:hAnsi="Times New Roman" w:cs="Times New Roman"/>
        </w:rPr>
        <w:noBreakHyphen/>
        <w:t>up work, assignments and/or homework, as the number of days he/she has been absent. Homework is the student’s responsibility. Students may ask their parents for assistance on their homework when needed. However, the parent must allow the student to do the work. If a student cannot do the assigned work, he/she should check with the teacher the following day.</w:t>
      </w:r>
    </w:p>
    <w:p w:rsidR="000F020A" w:rsidRPr="000F020A" w:rsidRDefault="000F020A" w:rsidP="000F020A">
      <w:pPr>
        <w:spacing w:after="0" w:line="240" w:lineRule="auto"/>
        <w:rPr>
          <w:rFonts w:ascii="Times New Roman" w:eastAsia="Times New Roman" w:hAnsi="Times New Roman" w:cs="Times New Roman"/>
        </w:rPr>
      </w:pPr>
    </w:p>
    <w:p w:rsidR="000F020A" w:rsidRPr="00CB5114" w:rsidRDefault="000F020A" w:rsidP="00CB5114">
      <w:pPr>
        <w:spacing w:after="0" w:line="240" w:lineRule="auto"/>
        <w:jc w:val="both"/>
        <w:rPr>
          <w:rFonts w:ascii="Times New Roman" w:eastAsia="Times New Roman" w:hAnsi="Times New Roman" w:cs="Times New Roman"/>
          <w:sz w:val="24"/>
          <w:szCs w:val="20"/>
        </w:rPr>
      </w:pPr>
      <w:r w:rsidRPr="000F020A">
        <w:rPr>
          <w:rFonts w:ascii="Times New Roman" w:eastAsia="Times New Roman" w:hAnsi="Times New Roman" w:cs="Times New Roman"/>
        </w:rPr>
        <w:t>Students should have a definite time and place for doing schoolwork at home. Turn off the TV at this time and the work will go more quickly. If the homework appears to need more than 40 minutes to complete, work in two periods with a break in between. All assignments should be carefully and neatly prepared and turned in on schedule.</w:t>
      </w:r>
    </w:p>
    <w:p w:rsidR="006E2575" w:rsidRPr="006E2575" w:rsidRDefault="006E2575" w:rsidP="006E2575">
      <w:pPr>
        <w:keepNext/>
        <w:shd w:val="solid" w:color="FFFFFF" w:fill="auto"/>
        <w:spacing w:before="90" w:after="280" w:afterAutospacing="1" w:line="240" w:lineRule="auto"/>
        <w:outlineLvl w:val="1"/>
        <w:rPr>
          <w:rFonts w:ascii="Times New Roman" w:eastAsia="Times New Roman" w:hAnsi="Times New Roman" w:cs="Times New Roman"/>
          <w:b/>
          <w:bCs/>
          <w:iCs/>
          <w:color w:val="0070C0"/>
          <w:sz w:val="28"/>
          <w:szCs w:val="28"/>
          <w:shd w:val="solid" w:color="FFFFFF" w:fill="auto"/>
          <w:lang w:val="ru-RU" w:eastAsia="ru-RU"/>
        </w:rPr>
      </w:pPr>
      <w:r w:rsidRPr="006E2575">
        <w:rPr>
          <w:rFonts w:ascii="Times New Roman" w:eastAsia="'helvetica'" w:hAnsi="Times New Roman" w:cs="Times New Roman"/>
          <w:b/>
          <w:bCs/>
          <w:iCs/>
          <w:color w:val="0070C0"/>
          <w:sz w:val="24"/>
          <w:szCs w:val="28"/>
          <w:shd w:val="solid" w:color="FFFFFF" w:fill="auto"/>
          <w:lang w:val="ru-RU" w:eastAsia="ru-RU"/>
        </w:rPr>
        <w:t>Academic Referral</w:t>
      </w:r>
      <w:bookmarkEnd w:id="269"/>
      <w:r w:rsidRPr="006E2575">
        <w:rPr>
          <w:rFonts w:ascii="Times New Roman" w:eastAsia="Times New Roman" w:hAnsi="Times New Roman" w:cs="Times New Roman"/>
          <w:b/>
          <w:bCs/>
          <w:iCs/>
          <w:color w:val="0070C0"/>
          <w:sz w:val="28"/>
          <w:szCs w:val="28"/>
          <w:shd w:val="solid" w:color="FFFFFF" w:fill="auto"/>
          <w:lang w:val="ru-RU" w:eastAsia="ru-RU"/>
        </w:rPr>
        <w:t xml:space="preserve"> </w:t>
      </w:r>
    </w:p>
    <w:p w:rsidR="006E2575" w:rsidRPr="006E2575" w:rsidRDefault="006E2575" w:rsidP="006E2575">
      <w:p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When a student is below average and struggling with any area of the academic curriculum, the teacher shall first review the following list of interventions:</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22"/>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Extra homework</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22"/>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Re-teaching sheets</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22"/>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 xml:space="preserve">Tutoring </w:t>
      </w:r>
    </w:p>
    <w:p w:rsidR="006E2575" w:rsidRPr="006E2575" w:rsidRDefault="006E2575" w:rsidP="006E2575">
      <w:pPr>
        <w:numPr>
          <w:ilvl w:val="0"/>
          <w:numId w:val="22"/>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Peer tutoring</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22"/>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Modified assignments</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22"/>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Consultation with other teachers, Principal</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22"/>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Parent consultation and assistance</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22"/>
        </w:num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Reinforcement interventions</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shd w:val="solid" w:color="FFFFFF" w:fill="auto"/>
        <w:spacing w:after="280" w:afterAutospacing="1" w:line="240" w:lineRule="auto"/>
        <w:jc w:val="both"/>
        <w:rPr>
          <w:rFonts w:ascii="Times New Roman" w:eastAsia="Times New Roman" w:hAnsi="Times New Roman" w:cs="Times New Roman"/>
          <w:color w:val="000000"/>
          <w:shd w:val="solid" w:color="FFFFFF" w:fill="auto"/>
          <w:lang w:eastAsia="ru-RU"/>
        </w:rPr>
      </w:pPr>
      <w:r w:rsidRPr="006E2575">
        <w:rPr>
          <w:rFonts w:ascii="Times New Roman" w:eastAsia="'helvetica'" w:hAnsi="Times New Roman" w:cs="Times New Roman"/>
          <w:color w:val="000000"/>
          <w:shd w:val="solid" w:color="FFFFFF" w:fill="auto"/>
          <w:lang w:val="ru-RU" w:eastAsia="ru-RU"/>
        </w:rPr>
        <w:t>If the concern remains, a summarization of the problem including area of weaknesses, work samples, and interventions tried will be submitted to the Principal.   The Principal will consult with the teacher/s, parents, and any other persons who could help determine what additional steps may be useful in helping the student improve academically.</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keepNext/>
        <w:shd w:val="solid" w:color="FFFFFF" w:fill="auto"/>
        <w:spacing w:before="90" w:after="280" w:afterAutospacing="1" w:line="240" w:lineRule="auto"/>
        <w:outlineLvl w:val="1"/>
        <w:rPr>
          <w:rFonts w:ascii="Times New Roman" w:eastAsia="Times New Roman" w:hAnsi="Times New Roman" w:cs="Times New Roman"/>
          <w:b/>
          <w:bCs/>
          <w:iCs/>
          <w:color w:val="0070C0"/>
          <w:sz w:val="28"/>
          <w:szCs w:val="28"/>
          <w:shd w:val="solid" w:color="FFFFFF" w:fill="auto"/>
          <w:lang w:val="ru-RU" w:eastAsia="ru-RU"/>
        </w:rPr>
      </w:pPr>
      <w:bookmarkStart w:id="270" w:name="_Toc141232728"/>
      <w:bookmarkStart w:id="271" w:name="_Toc141232929"/>
      <w:bookmarkStart w:id="272" w:name="_Toc141233693"/>
      <w:bookmarkStart w:id="273" w:name="_Toc307819026"/>
      <w:bookmarkEnd w:id="270"/>
      <w:bookmarkEnd w:id="271"/>
      <w:bookmarkEnd w:id="272"/>
      <w:r w:rsidRPr="006E2575">
        <w:rPr>
          <w:rFonts w:ascii="Times New Roman" w:eastAsia="'helvetica'" w:hAnsi="Times New Roman" w:cs="Times New Roman"/>
          <w:b/>
          <w:bCs/>
          <w:iCs/>
          <w:color w:val="0070C0"/>
          <w:sz w:val="24"/>
          <w:szCs w:val="28"/>
          <w:shd w:val="solid" w:color="FFFFFF" w:fill="auto"/>
          <w:lang w:val="ru-RU" w:eastAsia="ru-RU"/>
        </w:rPr>
        <w:lastRenderedPageBreak/>
        <w:t>Academic Probation</w:t>
      </w:r>
      <w:bookmarkEnd w:id="273"/>
      <w:r w:rsidRPr="006E2575">
        <w:rPr>
          <w:rFonts w:ascii="Times New Roman" w:eastAsia="Times New Roman" w:hAnsi="Times New Roman" w:cs="Times New Roman"/>
          <w:b/>
          <w:bCs/>
          <w:iCs/>
          <w:color w:val="0070C0"/>
          <w:sz w:val="28"/>
          <w:szCs w:val="28"/>
          <w:shd w:val="solid" w:color="FFFFFF" w:fill="auto"/>
          <w:lang w:val="ru-RU" w:eastAsia="ru-RU"/>
        </w:rPr>
        <w:t xml:space="preserve"> </w:t>
      </w:r>
    </w:p>
    <w:p w:rsidR="006E2575" w:rsidRPr="006E2575" w:rsidRDefault="006E2575" w:rsidP="006E2575">
      <w:p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Any student who does not maintain a C- grade in a subject during the school year will be placed on probation.  While on probation, the Principal will closely monitor their work.  If the low grade is due to poor effort on the part of the student and continues to the next quarter, continued placement in the school will be in jeopardy.</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keepNext/>
        <w:shd w:val="solid" w:color="FFFFFF" w:fill="auto"/>
        <w:spacing w:before="90" w:after="280" w:afterAutospacing="1" w:line="240" w:lineRule="auto"/>
        <w:outlineLvl w:val="1"/>
        <w:rPr>
          <w:rFonts w:ascii="Times New Roman" w:eastAsia="Times New Roman" w:hAnsi="Times New Roman" w:cs="Times New Roman"/>
          <w:b/>
          <w:bCs/>
          <w:iCs/>
          <w:color w:val="0070C0"/>
          <w:sz w:val="28"/>
          <w:szCs w:val="28"/>
          <w:shd w:val="solid" w:color="FFFFFF" w:fill="auto"/>
          <w:lang w:val="ru-RU" w:eastAsia="ru-RU"/>
        </w:rPr>
      </w:pPr>
      <w:bookmarkStart w:id="274" w:name="_Toc487515201"/>
      <w:bookmarkStart w:id="275" w:name="_Toc14759099"/>
      <w:bookmarkStart w:id="276" w:name="_Toc14760759"/>
      <w:bookmarkStart w:id="277" w:name="_Toc14764940"/>
      <w:bookmarkStart w:id="278" w:name="_Toc141232729"/>
      <w:bookmarkStart w:id="279" w:name="_Toc141232931"/>
      <w:bookmarkStart w:id="280" w:name="_Toc141233694"/>
      <w:bookmarkStart w:id="281" w:name="_Toc307819027"/>
      <w:bookmarkEnd w:id="274"/>
      <w:bookmarkEnd w:id="275"/>
      <w:bookmarkEnd w:id="276"/>
      <w:bookmarkEnd w:id="277"/>
      <w:bookmarkEnd w:id="278"/>
      <w:bookmarkEnd w:id="279"/>
      <w:bookmarkEnd w:id="280"/>
      <w:r w:rsidRPr="006E2575">
        <w:rPr>
          <w:rFonts w:ascii="Times New Roman" w:eastAsia="'helvetica'" w:hAnsi="Times New Roman" w:cs="Times New Roman"/>
          <w:b/>
          <w:bCs/>
          <w:iCs/>
          <w:color w:val="0070C0"/>
          <w:sz w:val="24"/>
          <w:szCs w:val="28"/>
          <w:shd w:val="solid" w:color="FFFFFF" w:fill="auto"/>
          <w:lang w:val="ru-RU" w:eastAsia="ru-RU"/>
        </w:rPr>
        <w:t>Awards</w:t>
      </w:r>
      <w:bookmarkEnd w:id="281"/>
      <w:r w:rsidRPr="006E2575">
        <w:rPr>
          <w:rFonts w:ascii="Times New Roman" w:eastAsia="Times New Roman" w:hAnsi="Times New Roman" w:cs="Times New Roman"/>
          <w:b/>
          <w:bCs/>
          <w:iCs/>
          <w:color w:val="0070C0"/>
          <w:sz w:val="28"/>
          <w:szCs w:val="28"/>
          <w:shd w:val="solid" w:color="FFFFFF" w:fill="auto"/>
          <w:lang w:val="ru-RU" w:eastAsia="ru-RU"/>
        </w:rPr>
        <w:t xml:space="preserve"> </w:t>
      </w:r>
    </w:p>
    <w:p w:rsidR="006E2575" w:rsidRPr="006E2575" w:rsidRDefault="006E2575" w:rsidP="006E2575">
      <w:p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Students meeting the requirements will be rewarde</w:t>
      </w:r>
      <w:r w:rsidR="007A19D5">
        <w:rPr>
          <w:rFonts w:ascii="Times New Roman" w:eastAsia="'helvetica'" w:hAnsi="Times New Roman" w:cs="Times New Roman"/>
          <w:color w:val="000000"/>
          <w:shd w:val="solid" w:color="FFFFFF" w:fill="auto"/>
          <w:lang w:val="ru-RU" w:eastAsia="ru-RU"/>
        </w:rPr>
        <w:t xml:space="preserve">d </w:t>
      </w:r>
      <w:r w:rsidR="007A19D5">
        <w:rPr>
          <w:rFonts w:ascii="Times New Roman" w:eastAsia="'helvetica'" w:hAnsi="Times New Roman" w:cs="Times New Roman"/>
          <w:color w:val="000000"/>
          <w:shd w:val="solid" w:color="FFFFFF" w:fill="auto"/>
          <w:lang w:eastAsia="ru-RU"/>
        </w:rPr>
        <w:t>y</w:t>
      </w:r>
      <w:r w:rsidRPr="006E2575">
        <w:rPr>
          <w:rFonts w:ascii="Times New Roman" w:eastAsia="'helvetica'" w:hAnsi="Times New Roman" w:cs="Times New Roman"/>
          <w:color w:val="000000"/>
          <w:shd w:val="solid" w:color="FFFFFF" w:fill="auto"/>
          <w:lang w:val="ru-RU" w:eastAsia="ru-RU"/>
        </w:rPr>
        <w:t>e</w:t>
      </w:r>
      <w:r w:rsidR="007A19D5">
        <w:rPr>
          <w:rFonts w:ascii="Times New Roman" w:eastAsia="'helvetica'" w:hAnsi="Times New Roman" w:cs="Times New Roman"/>
          <w:color w:val="000000"/>
          <w:shd w:val="solid" w:color="FFFFFF" w:fill="auto"/>
          <w:lang w:eastAsia="ru-RU"/>
        </w:rPr>
        <w:t>a</w:t>
      </w:r>
      <w:r w:rsidRPr="006E2575">
        <w:rPr>
          <w:rFonts w:ascii="Times New Roman" w:eastAsia="'helvetica'" w:hAnsi="Times New Roman" w:cs="Times New Roman"/>
          <w:color w:val="000000"/>
          <w:shd w:val="solid" w:color="FFFFFF" w:fill="auto"/>
          <w:lang w:val="ru-RU" w:eastAsia="ru-RU"/>
        </w:rPr>
        <w:t>rly for outstanding behavior, academic excellence, and perfect attendance. Students will have many opportunities to receive other awards schoolwide, including Annual Spelling Bee,</w:t>
      </w:r>
      <w:r w:rsidR="007A19D5">
        <w:rPr>
          <w:rFonts w:ascii="Times New Roman" w:eastAsia="'helvetica'" w:hAnsi="Times New Roman" w:cs="Times New Roman"/>
          <w:color w:val="000000"/>
          <w:shd w:val="solid" w:color="FFFFFF" w:fill="auto"/>
          <w:lang w:val="ru-RU" w:eastAsia="ru-RU"/>
        </w:rPr>
        <w:t xml:space="preserve"> Math Marathon, and</w:t>
      </w:r>
      <w:r w:rsidR="007A19D5">
        <w:rPr>
          <w:rFonts w:ascii="Times New Roman" w:eastAsia="'helvetica'" w:hAnsi="Times New Roman" w:cs="Times New Roman"/>
          <w:color w:val="000000"/>
          <w:shd w:val="solid" w:color="FFFFFF" w:fill="auto"/>
          <w:lang w:eastAsia="ru-RU"/>
        </w:rPr>
        <w:t xml:space="preserve"> </w:t>
      </w:r>
      <w:r w:rsidRPr="006E2575">
        <w:rPr>
          <w:rFonts w:ascii="Times New Roman" w:eastAsia="'helvetica'" w:hAnsi="Times New Roman" w:cs="Times New Roman"/>
          <w:color w:val="000000"/>
          <w:shd w:val="solid" w:color="FFFFFF" w:fill="auto"/>
          <w:lang w:val="ru-RU" w:eastAsia="ru-RU"/>
        </w:rPr>
        <w:t>Islamic Study and Quran Contest</w:t>
      </w:r>
      <w:r w:rsidR="007A19D5">
        <w:rPr>
          <w:rFonts w:ascii="Times New Roman" w:eastAsia="'helvetica'" w:hAnsi="Times New Roman" w:cs="Times New Roman"/>
          <w:color w:val="000000"/>
          <w:shd w:val="solid" w:color="FFFFFF" w:fill="auto"/>
          <w:lang w:eastAsia="ru-RU"/>
        </w:rPr>
        <w:t>s</w:t>
      </w:r>
      <w:r w:rsidRPr="006E2575">
        <w:rPr>
          <w:rFonts w:ascii="Times New Roman" w:eastAsia="'helvetica'" w:hAnsi="Times New Roman" w:cs="Times New Roman"/>
          <w:color w:val="000000"/>
          <w:shd w:val="solid" w:color="FFFFFF" w:fill="auto"/>
          <w:lang w:val="ru-RU" w:eastAsia="ru-RU"/>
        </w:rPr>
        <w:t>.</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keepNext/>
        <w:shd w:val="solid" w:color="FFFFFF" w:fill="auto"/>
        <w:spacing w:before="90" w:after="280" w:afterAutospacing="1" w:line="240" w:lineRule="auto"/>
        <w:outlineLvl w:val="1"/>
        <w:rPr>
          <w:rFonts w:ascii="Times New Roman" w:eastAsia="Times New Roman" w:hAnsi="Times New Roman" w:cs="Times New Roman"/>
          <w:b/>
          <w:bCs/>
          <w:iCs/>
          <w:color w:val="0070C0"/>
          <w:sz w:val="28"/>
          <w:szCs w:val="28"/>
          <w:shd w:val="solid" w:color="FFFFFF" w:fill="auto"/>
          <w:lang w:val="ru-RU" w:eastAsia="ru-RU"/>
        </w:rPr>
      </w:pPr>
      <w:bookmarkStart w:id="282" w:name="_Toc487515202"/>
      <w:bookmarkStart w:id="283" w:name="_Toc14759100"/>
      <w:bookmarkStart w:id="284" w:name="_Toc14760760"/>
      <w:bookmarkStart w:id="285" w:name="_Toc14764941"/>
      <w:bookmarkStart w:id="286" w:name="_Toc141232730"/>
      <w:bookmarkStart w:id="287" w:name="_Toc141232933"/>
      <w:bookmarkStart w:id="288" w:name="_Toc141233695"/>
      <w:bookmarkStart w:id="289" w:name="_Toc307819028"/>
      <w:bookmarkEnd w:id="282"/>
      <w:bookmarkEnd w:id="283"/>
      <w:bookmarkEnd w:id="284"/>
      <w:bookmarkEnd w:id="285"/>
      <w:bookmarkEnd w:id="286"/>
      <w:bookmarkEnd w:id="287"/>
      <w:bookmarkEnd w:id="288"/>
      <w:r w:rsidRPr="006E2575">
        <w:rPr>
          <w:rFonts w:ascii="Times New Roman" w:eastAsia="'helvetica'" w:hAnsi="Times New Roman" w:cs="Times New Roman"/>
          <w:b/>
          <w:bCs/>
          <w:iCs/>
          <w:color w:val="0070C0"/>
          <w:sz w:val="24"/>
          <w:szCs w:val="28"/>
          <w:shd w:val="solid" w:color="FFFFFF" w:fill="auto"/>
          <w:lang w:val="ru-RU" w:eastAsia="ru-RU"/>
        </w:rPr>
        <w:t>Promotion</w:t>
      </w:r>
      <w:bookmarkEnd w:id="289"/>
      <w:r w:rsidRPr="006E2575">
        <w:rPr>
          <w:rFonts w:ascii="Times New Roman" w:eastAsia="Times New Roman" w:hAnsi="Times New Roman" w:cs="Times New Roman"/>
          <w:b/>
          <w:bCs/>
          <w:iCs/>
          <w:color w:val="0070C0"/>
          <w:sz w:val="28"/>
          <w:szCs w:val="28"/>
          <w:shd w:val="solid" w:color="FFFFFF" w:fill="auto"/>
          <w:lang w:val="ru-RU" w:eastAsia="ru-RU"/>
        </w:rPr>
        <w:t xml:space="preserve"> </w:t>
      </w:r>
    </w:p>
    <w:p w:rsidR="006E2575" w:rsidRPr="006E2575" w:rsidRDefault="006E2575" w:rsidP="006E2575">
      <w:p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Promotion from one grade to another normally occurs at the end of the school year. It is based on the student's achievement and performance in the current grade level. In order to pass, students must:</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32"/>
        </w:numPr>
        <w:shd w:val="solid" w:color="FFFFFF" w:fill="auto"/>
        <w:spacing w:after="0" w:line="240" w:lineRule="auto"/>
        <w:contextualSpacing/>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Maintain regular school attendance (90% of enrolled days).</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32"/>
        </w:numPr>
        <w:shd w:val="solid" w:color="FFFFFF" w:fill="auto"/>
        <w:spacing w:after="0" w:line="240" w:lineRule="auto"/>
        <w:contextualSpacing/>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Maintain satisfactory grades, C- or better, in all subjects.</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32"/>
        </w:numPr>
        <w:shd w:val="solid" w:color="FFFFFF" w:fill="auto"/>
        <w:spacing w:after="0" w:line="240" w:lineRule="auto"/>
        <w:contextualSpacing/>
        <w:jc w:val="both"/>
        <w:rPr>
          <w:rFonts w:ascii="Times New Roman" w:eastAsia="Times New Roman" w:hAnsi="Times New Roman" w:cs="Times New Roman"/>
          <w:color w:val="000000"/>
          <w:shd w:val="solid" w:color="FFFFFF" w:fill="auto"/>
          <w:lang w:eastAsia="ru-RU"/>
        </w:rPr>
      </w:pPr>
      <w:r w:rsidRPr="006E2575">
        <w:rPr>
          <w:rFonts w:ascii="Times New Roman" w:eastAsia="'helvetica'" w:hAnsi="Times New Roman" w:cs="Times New Roman"/>
          <w:b/>
          <w:color w:val="000000"/>
          <w:shd w:val="solid" w:color="FFFFFF" w:fill="auto"/>
          <w:lang w:val="ru-RU" w:eastAsia="ru-RU"/>
        </w:rPr>
        <w:t>Complete all final exams.</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shd w:val="solid" w:color="FFFFFF" w:fill="auto"/>
        <w:spacing w:after="0" w:line="240" w:lineRule="auto"/>
        <w:ind w:left="720"/>
        <w:jc w:val="both"/>
        <w:rPr>
          <w:rFonts w:ascii="Times New Roman" w:eastAsia="Times New Roman" w:hAnsi="Times New Roman" w:cs="Times New Roman"/>
          <w:color w:val="000000"/>
          <w:sz w:val="24"/>
          <w:szCs w:val="24"/>
          <w:shd w:val="solid" w:color="FFFFFF" w:fill="auto"/>
          <w:lang w:eastAsia="ru-RU"/>
        </w:rPr>
      </w:pPr>
    </w:p>
    <w:p w:rsidR="006E2575" w:rsidRPr="006E2575" w:rsidRDefault="006E2575" w:rsidP="006E2575">
      <w:pPr>
        <w:keepNext/>
        <w:shd w:val="solid" w:color="FFFFFF" w:fill="auto"/>
        <w:spacing w:before="90" w:after="0" w:line="240" w:lineRule="auto"/>
        <w:outlineLvl w:val="1"/>
        <w:rPr>
          <w:rFonts w:ascii="Times New Roman" w:eastAsia="'helvetica'" w:hAnsi="Times New Roman" w:cs="Times New Roman"/>
          <w:b/>
          <w:bCs/>
          <w:iCs/>
          <w:color w:val="0070C0"/>
          <w:sz w:val="24"/>
          <w:szCs w:val="28"/>
          <w:shd w:val="solid" w:color="FFFFFF" w:fill="auto"/>
          <w:lang w:eastAsia="ru-RU"/>
        </w:rPr>
      </w:pPr>
      <w:bookmarkStart w:id="290" w:name="_Toc487515203"/>
      <w:bookmarkStart w:id="291" w:name="_Toc14759101"/>
      <w:bookmarkStart w:id="292" w:name="_Toc14760761"/>
      <w:bookmarkStart w:id="293" w:name="_Toc14764942"/>
      <w:bookmarkStart w:id="294" w:name="_Toc141232731"/>
      <w:bookmarkStart w:id="295" w:name="_Toc141232934"/>
      <w:bookmarkStart w:id="296" w:name="_Toc141233696"/>
      <w:bookmarkStart w:id="297" w:name="_Toc307819029"/>
      <w:bookmarkEnd w:id="290"/>
      <w:bookmarkEnd w:id="291"/>
      <w:bookmarkEnd w:id="292"/>
      <w:bookmarkEnd w:id="293"/>
      <w:bookmarkEnd w:id="294"/>
      <w:bookmarkEnd w:id="295"/>
      <w:bookmarkEnd w:id="296"/>
      <w:r w:rsidRPr="006E2575">
        <w:rPr>
          <w:rFonts w:ascii="Times New Roman" w:eastAsia="'helvetica'" w:hAnsi="Times New Roman" w:cs="Times New Roman"/>
          <w:b/>
          <w:bCs/>
          <w:iCs/>
          <w:color w:val="0070C0"/>
          <w:sz w:val="24"/>
          <w:szCs w:val="28"/>
          <w:shd w:val="solid" w:color="FFFFFF" w:fill="auto"/>
          <w:lang w:val="ru-RU" w:eastAsia="ru-RU"/>
        </w:rPr>
        <w:t>Retention</w:t>
      </w:r>
      <w:bookmarkEnd w:id="297"/>
    </w:p>
    <w:p w:rsidR="006E2575" w:rsidRPr="006E2575" w:rsidRDefault="006E2575" w:rsidP="006E2575">
      <w:pPr>
        <w:keepNext/>
        <w:shd w:val="solid" w:color="FFFFFF" w:fill="auto"/>
        <w:spacing w:before="90" w:after="0" w:line="240" w:lineRule="auto"/>
        <w:outlineLvl w:val="1"/>
        <w:rPr>
          <w:rFonts w:ascii="Times New Roman" w:eastAsia="Times New Roman" w:hAnsi="Times New Roman" w:cs="Times New Roman"/>
          <w:b/>
          <w:bCs/>
          <w:iCs/>
          <w:color w:val="0070C0"/>
          <w:sz w:val="28"/>
          <w:szCs w:val="28"/>
          <w:shd w:val="solid" w:color="FFFFFF" w:fill="auto"/>
          <w:lang w:val="ru-RU" w:eastAsia="ru-RU"/>
        </w:rPr>
      </w:pPr>
      <w:r w:rsidRPr="006E2575">
        <w:rPr>
          <w:rFonts w:ascii="Times New Roman" w:eastAsia="Times New Roman" w:hAnsi="Times New Roman" w:cs="Times New Roman"/>
          <w:b/>
          <w:bCs/>
          <w:iCs/>
          <w:color w:val="0070C0"/>
          <w:sz w:val="28"/>
          <w:szCs w:val="28"/>
          <w:shd w:val="solid" w:color="FFFFFF" w:fill="auto"/>
          <w:lang w:val="ru-RU" w:eastAsia="ru-RU"/>
        </w:rPr>
        <w:t xml:space="preserve"> </w:t>
      </w:r>
    </w:p>
    <w:p w:rsidR="006E2575" w:rsidRPr="006E2575" w:rsidRDefault="006E2575" w:rsidP="006E2575">
      <w:p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 xml:space="preserve">A student with a grade of D or F in any subject must work during the summer to improve his/her grade and will be re-tested in the fall to determine appropriate grade level.  Student may be required to repeat one or more subjects or the entire grade depending on individual circumstances. </w:t>
      </w:r>
    </w:p>
    <w:p w:rsidR="006E2575" w:rsidRPr="006E2575" w:rsidRDefault="006E2575" w:rsidP="006E2575">
      <w:pPr>
        <w:shd w:val="solid" w:color="FFFFFF" w:fill="auto"/>
        <w:spacing w:after="280" w:afterAutospacing="1" w:line="240" w:lineRule="auto"/>
        <w:jc w:val="both"/>
        <w:rPr>
          <w:rFonts w:ascii="Times New Roman" w:eastAsia="'helvetica'" w:hAnsi="Times New Roman" w:cs="Times New Roman"/>
          <w:color w:val="000000"/>
          <w:sz w:val="24"/>
          <w:szCs w:val="24"/>
          <w:shd w:val="solid" w:color="FFFFFF" w:fill="auto"/>
          <w:lang w:eastAsia="ru-RU"/>
        </w:rPr>
      </w:pPr>
      <w:r w:rsidRPr="006E2575">
        <w:rPr>
          <w:rFonts w:ascii="Times New Roman" w:eastAsia="'helvetica'" w:hAnsi="Times New Roman" w:cs="Times New Roman"/>
          <w:color w:val="000000"/>
          <w:shd w:val="solid" w:color="FFFFFF" w:fill="auto"/>
          <w:lang w:val="ru-RU" w:eastAsia="ru-RU"/>
        </w:rPr>
        <w:t>Students who have not met the attendance requirement due to excused illness or injury will be promoted provided their grades are adequate.</w:t>
      </w:r>
      <w:r w:rsidRPr="006E2575">
        <w:rPr>
          <w:rFonts w:ascii="Times New Roman" w:eastAsia="Times New Roman" w:hAnsi="Times New Roman" w:cs="Times New Roman"/>
          <w:color w:val="000000"/>
          <w:shd w:val="solid" w:color="FFFFFF" w:fill="auto"/>
          <w:lang w:val="ru-RU" w:eastAsia="ru-RU"/>
        </w:rPr>
        <w:t xml:space="preserve"> </w:t>
      </w:r>
      <w:bookmarkStart w:id="298" w:name="_Toc487515204"/>
      <w:bookmarkStart w:id="299" w:name="_Toc14759102"/>
      <w:bookmarkStart w:id="300" w:name="_Toc14760762"/>
      <w:bookmarkStart w:id="301" w:name="_Toc14764943"/>
      <w:bookmarkStart w:id="302" w:name="_Toc141232732"/>
      <w:bookmarkStart w:id="303" w:name="_Toc141232935"/>
      <w:bookmarkStart w:id="304" w:name="_Toc141233697"/>
      <w:bookmarkStart w:id="305" w:name="_Toc307819030"/>
      <w:bookmarkEnd w:id="298"/>
      <w:bookmarkEnd w:id="299"/>
      <w:bookmarkEnd w:id="300"/>
      <w:bookmarkEnd w:id="301"/>
      <w:bookmarkEnd w:id="302"/>
      <w:bookmarkEnd w:id="303"/>
      <w:bookmarkEnd w:id="304"/>
    </w:p>
    <w:p w:rsidR="00A66C4D" w:rsidRDefault="006E2575" w:rsidP="006E2575">
      <w:pPr>
        <w:keepNext/>
        <w:shd w:val="solid" w:color="FFFFFF" w:fill="auto"/>
        <w:spacing w:before="90" w:after="280" w:afterAutospacing="1" w:line="240" w:lineRule="auto"/>
        <w:outlineLvl w:val="0"/>
        <w:rPr>
          <w:rFonts w:ascii="Times New Roman" w:eastAsia="Times New Roman" w:hAnsi="Times New Roman" w:cs="Times New Roman"/>
          <w:b/>
          <w:bCs/>
          <w:color w:val="0070C0"/>
          <w:kern w:val="32"/>
          <w:sz w:val="36"/>
          <w:szCs w:val="32"/>
          <w:shd w:val="solid" w:color="FFFFFF" w:fill="auto"/>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66C4D">
        <w:rPr>
          <w:rFonts w:ascii="Times New Roman" w:eastAsia="'helvetica'" w:hAnsi="Times New Roman" w:cs="Times New Roman"/>
          <w:b/>
          <w:bCs/>
          <w:color w:val="0070C0"/>
          <w:kern w:val="32"/>
          <w:sz w:val="24"/>
          <w:szCs w:val="32"/>
          <w:shd w:val="solid" w:color="FFFFFF" w:fill="auto"/>
          <w:lang w:val="ru-RU"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VII.  ADDITIONAL SCHOOL POLICIES</w:t>
      </w:r>
      <w:bookmarkStart w:id="306" w:name="_Toc487515205"/>
      <w:bookmarkStart w:id="307" w:name="_Toc14759103"/>
      <w:bookmarkStart w:id="308" w:name="_Toc14760763"/>
      <w:bookmarkStart w:id="309" w:name="_Toc14764944"/>
      <w:bookmarkStart w:id="310" w:name="_Toc141232733"/>
      <w:bookmarkStart w:id="311" w:name="_Toc141232936"/>
      <w:bookmarkStart w:id="312" w:name="_Toc141233698"/>
      <w:bookmarkStart w:id="313" w:name="_Toc307819031"/>
      <w:bookmarkEnd w:id="305"/>
      <w:bookmarkEnd w:id="306"/>
      <w:bookmarkEnd w:id="307"/>
      <w:bookmarkEnd w:id="308"/>
      <w:bookmarkEnd w:id="309"/>
      <w:bookmarkEnd w:id="310"/>
      <w:bookmarkEnd w:id="311"/>
      <w:bookmarkEnd w:id="312"/>
    </w:p>
    <w:p w:rsidR="006E2575" w:rsidRPr="00A66C4D" w:rsidRDefault="006E2575" w:rsidP="006E2575">
      <w:pPr>
        <w:keepNext/>
        <w:shd w:val="solid" w:color="FFFFFF" w:fill="auto"/>
        <w:spacing w:before="90" w:after="280" w:afterAutospacing="1" w:line="240" w:lineRule="auto"/>
        <w:outlineLvl w:val="0"/>
        <w:rPr>
          <w:rFonts w:ascii="Times New Roman" w:eastAsia="Times New Roman" w:hAnsi="Times New Roman" w:cs="Times New Roman"/>
          <w:b/>
          <w:bCs/>
          <w:color w:val="0070C0"/>
          <w:kern w:val="32"/>
          <w:sz w:val="36"/>
          <w:szCs w:val="32"/>
          <w:shd w:val="solid" w:color="FFFFFF" w:fill="auto"/>
          <w:lang w:val="ru-RU"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E2575">
        <w:rPr>
          <w:rFonts w:ascii="Times New Roman" w:eastAsia="Times New Roman" w:hAnsi="Times New Roman" w:cs="Times New Roman"/>
          <w:b/>
          <w:bCs/>
          <w:color w:val="0070C0"/>
          <w:kern w:val="32"/>
          <w:sz w:val="24"/>
          <w:szCs w:val="24"/>
          <w:shd w:val="solid" w:color="FFFFFF" w:fill="auto"/>
          <w:lang w:val="ru-RU" w:eastAsia="ru-RU"/>
        </w:rPr>
        <w:t>Uniforms</w:t>
      </w:r>
      <w:bookmarkEnd w:id="313"/>
      <w:r w:rsidRPr="006E2575">
        <w:rPr>
          <w:rFonts w:ascii="Times New Roman" w:eastAsia="Times New Roman" w:hAnsi="Times New Roman" w:cs="Times New Roman"/>
          <w:b/>
          <w:bCs/>
          <w:color w:val="0070C0"/>
          <w:kern w:val="32"/>
          <w:sz w:val="24"/>
          <w:szCs w:val="24"/>
          <w:shd w:val="solid" w:color="FFFFFF" w:fill="auto"/>
          <w:lang w:val="ru-RU" w:eastAsia="ru-RU"/>
        </w:rPr>
        <w:t xml:space="preserve"> </w:t>
      </w:r>
    </w:p>
    <w:p w:rsidR="006E2575" w:rsidRPr="006E2575" w:rsidRDefault="006E2575" w:rsidP="006E2575">
      <w:pPr>
        <w:shd w:val="solid" w:color="FFFFFF" w:fill="auto"/>
        <w:spacing w:after="280" w:afterAutospacing="1" w:line="240" w:lineRule="auto"/>
        <w:rPr>
          <w:rFonts w:ascii="Times New Roman" w:eastAsia="Times New Roman" w:hAnsi="Times New Roman" w:cs="Times New Roman"/>
          <w:color w:val="000000"/>
          <w:shd w:val="solid" w:color="FFFFFF" w:fill="auto"/>
          <w:lang w:eastAsia="ru-RU"/>
        </w:rPr>
      </w:pPr>
      <w:r w:rsidRPr="006E2575">
        <w:rPr>
          <w:rFonts w:ascii="Times New Roman" w:eastAsia="Arial" w:hAnsi="Times New Roman" w:cs="Times New Roman"/>
          <w:color w:val="000000"/>
          <w:shd w:val="solid" w:color="FFFFFF" w:fill="auto"/>
          <w:lang w:val="ru-RU" w:eastAsia="ru-RU"/>
        </w:rPr>
        <w:t>Uniforms must be worn daily unless a non-uniform day is announced, such as for field trips or special events. A copy of the current uniform policy may be obtained from the school office; However, the following general guidelines always apply:</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23"/>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 xml:space="preserve">Good personal grooming habits are an essential part of Islam. </w:t>
      </w:r>
    </w:p>
    <w:p w:rsidR="006E2575" w:rsidRPr="006E2575" w:rsidRDefault="006E2575" w:rsidP="006E2575">
      <w:pPr>
        <w:numPr>
          <w:ilvl w:val="0"/>
          <w:numId w:val="23"/>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Uniform should be neat, clean, and without stains, rips, or holes.</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23"/>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 xml:space="preserve">Girls K - 3 must have a scarf, clearly labeled with their name, available each day for salah. </w:t>
      </w:r>
    </w:p>
    <w:p w:rsidR="006E2575" w:rsidRPr="006E2575" w:rsidRDefault="006E2575" w:rsidP="006E2575">
      <w:pPr>
        <w:numPr>
          <w:ilvl w:val="0"/>
          <w:numId w:val="23"/>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Girls in grades 4 - 8 are required to wear a scarf during school hours.</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23"/>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Non-uniform clothing such as undershirts, t-shirts, etc. must not show underneath the uniform.</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23"/>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Sandals and dressy shoes are not appropriate for school. Closed shoes that are comfortable and do not expose the feet or toes should be worn.</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23"/>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The hair of both boys and girls should be trimmed or styled to stay off the face.</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23"/>
        </w:num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Arial" w:hAnsi="Times New Roman" w:cs="Times New Roman"/>
          <w:color w:val="000000"/>
          <w:shd w:val="solid" w:color="FFFFFF" w:fill="auto"/>
          <w:lang w:val="ru-RU" w:eastAsia="ru-RU"/>
        </w:rPr>
        <w:lastRenderedPageBreak/>
        <w:t>Each student must represent the school uniform with pride - they represent ISSD.</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shd w:val="solid" w:color="FFFFFF" w:fill="auto"/>
        <w:spacing w:after="280" w:afterAutospacing="1" w:line="240" w:lineRule="auto"/>
        <w:jc w:val="both"/>
        <w:rPr>
          <w:rFonts w:ascii="Times New Roman" w:eastAsia="Times New Roman" w:hAnsi="Times New Roman" w:cs="Times New Roman"/>
          <w:color w:val="000000"/>
          <w:shd w:val="solid" w:color="FFFFFF" w:fill="auto"/>
          <w:lang w:eastAsia="ru-RU"/>
        </w:rPr>
      </w:pPr>
      <w:r w:rsidRPr="006E2575">
        <w:rPr>
          <w:rFonts w:ascii="Times New Roman" w:eastAsia="Arial" w:hAnsi="Times New Roman" w:cs="Times New Roman"/>
          <w:color w:val="000000"/>
          <w:shd w:val="solid" w:color="FFFFFF" w:fill="auto"/>
          <w:lang w:val="ru-RU" w:eastAsia="ru-RU"/>
        </w:rPr>
        <w:t>Students who are not in compliance with the current uniform policies will be issued a uniform notice, and the incident will be recorded Quarterly. Each instance of 3 notices will lower the student</w:t>
      </w:r>
      <w:r w:rsidR="007A19D5">
        <w:rPr>
          <w:rFonts w:ascii="Times New Roman" w:eastAsia="Arial" w:hAnsi="Times New Roman" w:cs="Times New Roman"/>
          <w:color w:val="000000"/>
          <w:shd w:val="solid" w:color="FFFFFF" w:fill="auto"/>
          <w:lang w:eastAsia="ru-RU"/>
        </w:rPr>
        <w:t>’</w:t>
      </w:r>
      <w:r w:rsidRPr="006E2575">
        <w:rPr>
          <w:rFonts w:ascii="Times New Roman" w:eastAsia="Arial" w:hAnsi="Times New Roman" w:cs="Times New Roman"/>
          <w:color w:val="000000"/>
          <w:shd w:val="solid" w:color="FFFFFF" w:fill="auto"/>
          <w:lang w:val="ru-RU" w:eastAsia="ru-RU"/>
        </w:rPr>
        <w:t>s citizenship by one whole letter grade on the report card; This will directly affect the student</w:t>
      </w:r>
      <w:r w:rsidR="007A19D5">
        <w:rPr>
          <w:rFonts w:ascii="Times New Roman" w:eastAsia="Arial" w:hAnsi="Times New Roman" w:cs="Times New Roman"/>
          <w:color w:val="000000"/>
          <w:shd w:val="solid" w:color="FFFFFF" w:fill="auto"/>
          <w:lang w:eastAsia="ru-RU"/>
        </w:rPr>
        <w:t>’</w:t>
      </w:r>
      <w:r w:rsidRPr="006E2575">
        <w:rPr>
          <w:rFonts w:ascii="Times New Roman" w:eastAsia="Arial" w:hAnsi="Times New Roman" w:cs="Times New Roman"/>
          <w:color w:val="000000"/>
          <w:shd w:val="solid" w:color="FFFFFF" w:fill="auto"/>
          <w:lang w:val="ru-RU" w:eastAsia="ru-RU"/>
        </w:rPr>
        <w:t>s change of attaining Honor Roll recognition for Citizenship.</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keepNext/>
        <w:shd w:val="solid" w:color="FFFFFF" w:fill="auto"/>
        <w:spacing w:before="90" w:after="280" w:afterAutospacing="1" w:line="240" w:lineRule="auto"/>
        <w:ind w:right="90"/>
        <w:jc w:val="both"/>
        <w:outlineLvl w:val="1"/>
        <w:rPr>
          <w:rFonts w:ascii="Times New Roman" w:eastAsia="Times New Roman" w:hAnsi="Times New Roman" w:cs="Times New Roman"/>
          <w:b/>
          <w:bCs/>
          <w:iCs/>
          <w:color w:val="0070C0"/>
          <w:sz w:val="24"/>
          <w:szCs w:val="24"/>
          <w:shd w:val="solid" w:color="FFFFFF" w:fill="auto"/>
          <w:lang w:val="ru-RU" w:eastAsia="ru-RU"/>
        </w:rPr>
      </w:pPr>
      <w:bookmarkStart w:id="314" w:name="_Toc307819032"/>
      <w:r w:rsidRPr="006E2575">
        <w:rPr>
          <w:rFonts w:ascii="Times New Roman" w:eastAsia="Times New Roman" w:hAnsi="Times New Roman" w:cs="Times New Roman"/>
          <w:b/>
          <w:bCs/>
          <w:iCs/>
          <w:color w:val="0070C0"/>
          <w:sz w:val="24"/>
          <w:szCs w:val="24"/>
          <w:shd w:val="solid" w:color="FFFFFF" w:fill="auto"/>
          <w:lang w:val="ru-RU" w:eastAsia="ru-RU"/>
        </w:rPr>
        <w:t>Non-Uniform Day Requirements</w:t>
      </w:r>
      <w:bookmarkEnd w:id="314"/>
      <w:r w:rsidRPr="006E2575">
        <w:rPr>
          <w:rFonts w:ascii="Times New Roman" w:eastAsia="Times New Roman" w:hAnsi="Times New Roman" w:cs="Times New Roman"/>
          <w:b/>
          <w:bCs/>
          <w:iCs/>
          <w:color w:val="0070C0"/>
          <w:sz w:val="24"/>
          <w:szCs w:val="24"/>
          <w:shd w:val="solid" w:color="FFFFFF" w:fill="auto"/>
          <w:lang w:val="ru-RU" w:eastAsia="ru-RU"/>
        </w:rPr>
        <w:t xml:space="preserve"> </w:t>
      </w:r>
    </w:p>
    <w:p w:rsidR="006E2575" w:rsidRPr="006E2575" w:rsidRDefault="006E2575" w:rsidP="006E2575">
      <w:p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Occasionally, students may have a non-uniform day. In addition to the requirements listed above, the following requirements must also be met:</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24"/>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No shorts of any kind are ever allowed.</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24"/>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 xml:space="preserve">All clothing should be loose and long. Girls in grade 5 and up must wear shirts that fall below their hips. </w:t>
      </w:r>
    </w:p>
    <w:p w:rsidR="006E2575" w:rsidRPr="006E2575" w:rsidRDefault="006E2575" w:rsidP="006E2575">
      <w:pPr>
        <w:numPr>
          <w:ilvl w:val="0"/>
          <w:numId w:val="24"/>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Arial" w:hAnsi="Times New Roman" w:cs="Times New Roman"/>
          <w:color w:val="000000"/>
          <w:shd w:val="solid" w:color="FFFFFF" w:fill="auto"/>
          <w:lang w:val="ru-RU" w:eastAsia="ru-RU"/>
        </w:rPr>
        <w:t>Clothing should not be a distraction or point of competition.</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24"/>
        </w:num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Arial" w:hAnsi="Times New Roman" w:cs="Times New Roman"/>
          <w:color w:val="000000"/>
          <w:shd w:val="solid" w:color="FFFFFF" w:fill="auto"/>
          <w:lang w:val="ru-RU" w:eastAsia="ru-RU"/>
        </w:rPr>
        <w:t>Clothing with inap</w:t>
      </w:r>
      <w:r w:rsidR="007A19D5">
        <w:rPr>
          <w:rFonts w:ascii="Times New Roman" w:eastAsia="Arial" w:hAnsi="Times New Roman" w:cs="Times New Roman"/>
          <w:color w:val="000000"/>
          <w:shd w:val="solid" w:color="FFFFFF" w:fill="auto"/>
          <w:lang w:eastAsia="ru-RU"/>
        </w:rPr>
        <w:t>p</w:t>
      </w:r>
      <w:r w:rsidRPr="006E2575">
        <w:rPr>
          <w:rFonts w:ascii="Times New Roman" w:eastAsia="Arial" w:hAnsi="Times New Roman" w:cs="Times New Roman"/>
          <w:color w:val="000000"/>
          <w:shd w:val="solid" w:color="FFFFFF" w:fill="auto"/>
          <w:lang w:val="ru-RU" w:eastAsia="ru-RU"/>
        </w:rPr>
        <w:t>ropriate images, decals, messages, or insignia will not be permitted.</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Parents of any student not conforming to the dress code may be called and asked to bring suitable clothing to the school. Continual failure to observe the school dress code may result in your child being excluded from class until he/she is in proper uniform attire.</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keepNext/>
        <w:shd w:val="solid" w:color="FFFFFF" w:fill="auto"/>
        <w:spacing w:before="90" w:after="280" w:afterAutospacing="1" w:line="240" w:lineRule="auto"/>
        <w:outlineLvl w:val="1"/>
        <w:rPr>
          <w:rFonts w:ascii="Times New Roman" w:eastAsia="Times New Roman" w:hAnsi="Times New Roman" w:cs="Times New Roman"/>
          <w:b/>
          <w:bCs/>
          <w:iCs/>
          <w:color w:val="0070C0"/>
          <w:sz w:val="28"/>
          <w:szCs w:val="28"/>
          <w:shd w:val="solid" w:color="FFFFFF" w:fill="auto"/>
          <w:lang w:val="ru-RU" w:eastAsia="ru-RU"/>
        </w:rPr>
      </w:pPr>
      <w:bookmarkStart w:id="315" w:name="_Toc141232734"/>
      <w:bookmarkStart w:id="316" w:name="_Toc141232938"/>
      <w:bookmarkStart w:id="317" w:name="_Toc141233699"/>
      <w:bookmarkStart w:id="318" w:name="_Toc307819033"/>
      <w:bookmarkEnd w:id="315"/>
      <w:bookmarkEnd w:id="316"/>
      <w:bookmarkEnd w:id="317"/>
      <w:r w:rsidRPr="006E2575">
        <w:rPr>
          <w:rFonts w:ascii="Times New Roman" w:eastAsia="'helvetica'" w:hAnsi="Times New Roman" w:cs="Times New Roman"/>
          <w:b/>
          <w:bCs/>
          <w:iCs/>
          <w:color w:val="0070C0"/>
          <w:sz w:val="24"/>
          <w:szCs w:val="28"/>
          <w:shd w:val="solid" w:color="FFFFFF" w:fill="auto"/>
          <w:lang w:val="ru-RU" w:eastAsia="ru-RU"/>
        </w:rPr>
        <w:t>Lost and Found</w:t>
      </w:r>
      <w:bookmarkEnd w:id="318"/>
      <w:r w:rsidRPr="006E2575">
        <w:rPr>
          <w:rFonts w:ascii="Times New Roman" w:eastAsia="Times New Roman" w:hAnsi="Times New Roman" w:cs="Times New Roman"/>
          <w:b/>
          <w:bCs/>
          <w:iCs/>
          <w:color w:val="0070C0"/>
          <w:sz w:val="28"/>
          <w:szCs w:val="28"/>
          <w:shd w:val="solid" w:color="FFFFFF" w:fill="auto"/>
          <w:lang w:val="ru-RU" w:eastAsia="ru-RU"/>
        </w:rPr>
        <w:t xml:space="preserve"> </w:t>
      </w:r>
    </w:p>
    <w:p w:rsidR="006E2575" w:rsidRPr="006E2575" w:rsidRDefault="006E2575" w:rsidP="006E2575">
      <w:p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 xml:space="preserve">Any clothing that is found will be kept for two weeks by the school office.  If it is not claimed within that </w:t>
      </w:r>
      <w:r w:rsidR="007A19D5">
        <w:rPr>
          <w:rFonts w:ascii="Times New Roman" w:eastAsia="'helvetica'" w:hAnsi="Times New Roman" w:cs="Times New Roman"/>
          <w:color w:val="000000"/>
          <w:shd w:val="solid" w:color="FFFFFF" w:fill="auto"/>
          <w:lang w:val="ru-RU" w:eastAsia="ru-RU"/>
        </w:rPr>
        <w:t>time, it will be offered for re</w:t>
      </w:r>
      <w:r w:rsidRPr="006E2575">
        <w:rPr>
          <w:rFonts w:ascii="Times New Roman" w:eastAsia="'helvetica'" w:hAnsi="Times New Roman" w:cs="Times New Roman"/>
          <w:color w:val="000000"/>
          <w:shd w:val="solid" w:color="FFFFFF" w:fill="auto"/>
          <w:lang w:val="ru-RU" w:eastAsia="ru-RU"/>
        </w:rPr>
        <w:t>sale or given away.</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shd w:val="solid" w:color="FFFFFF" w:fill="auto"/>
        <w:spacing w:after="280" w:afterAutospacing="1" w:line="240" w:lineRule="auto"/>
        <w:rPr>
          <w:rFonts w:ascii="Times New Roman" w:eastAsia="Times New Roman" w:hAnsi="Times New Roman" w:cs="Times New Roman"/>
          <w:color w:val="0070C0"/>
          <w:sz w:val="24"/>
          <w:szCs w:val="24"/>
          <w:shd w:val="solid" w:color="FFFFFF" w:fill="auto"/>
          <w:lang w:val="ru-RU" w:eastAsia="ru-RU"/>
        </w:rPr>
      </w:pPr>
      <w:bookmarkStart w:id="319" w:name="_Toc487515206"/>
      <w:bookmarkStart w:id="320" w:name="_Toc14759104"/>
      <w:bookmarkStart w:id="321" w:name="_Toc14760764"/>
      <w:bookmarkStart w:id="322" w:name="_Toc14764945"/>
      <w:bookmarkStart w:id="323" w:name="_Toc141232735"/>
      <w:bookmarkStart w:id="324" w:name="_Toc141232939"/>
      <w:bookmarkStart w:id="325" w:name="_Toc141233700"/>
      <w:bookmarkEnd w:id="319"/>
      <w:bookmarkEnd w:id="320"/>
      <w:bookmarkEnd w:id="321"/>
      <w:bookmarkEnd w:id="322"/>
      <w:bookmarkEnd w:id="323"/>
      <w:bookmarkEnd w:id="324"/>
      <w:bookmarkEnd w:id="325"/>
      <w:r w:rsidRPr="006E2575">
        <w:rPr>
          <w:rFonts w:ascii="Times New Roman" w:eastAsia="'helvetica'" w:hAnsi="Times New Roman" w:cs="Times New Roman"/>
          <w:b/>
          <w:color w:val="0070C0"/>
          <w:sz w:val="24"/>
          <w:szCs w:val="24"/>
          <w:shd w:val="solid" w:color="FFFFFF" w:fill="auto"/>
          <w:lang w:val="ru-RU" w:eastAsia="ru-RU"/>
        </w:rPr>
        <w:t>Nutritional Snack/Lunch/Food Items</w:t>
      </w:r>
      <w:r w:rsidRPr="006E2575">
        <w:rPr>
          <w:rFonts w:ascii="Times New Roman" w:eastAsia="Times New Roman" w:hAnsi="Times New Roman" w:cs="Times New Roman"/>
          <w:color w:val="0070C0"/>
          <w:sz w:val="24"/>
          <w:szCs w:val="24"/>
          <w:shd w:val="solid" w:color="FFFFFF" w:fill="auto"/>
          <w:lang w:val="ru-RU" w:eastAsia="ru-RU"/>
        </w:rPr>
        <w:t xml:space="preserve"> </w:t>
      </w:r>
    </w:p>
    <w:p w:rsidR="006E2575" w:rsidRPr="006E2575" w:rsidRDefault="006E2575" w:rsidP="006E2575">
      <w:pPr>
        <w:numPr>
          <w:ilvl w:val="0"/>
          <w:numId w:val="25"/>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Children will need to bring a lunch and snack from home each morning, so that he/she will have it in time for their break times.</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25"/>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Parents must avoid having to "bring lunch later" so that the student does not have to call home, take un</w:t>
      </w:r>
      <w:r w:rsidR="00DB7D1E">
        <w:rPr>
          <w:rFonts w:ascii="Times New Roman" w:eastAsia="'helvetica'" w:hAnsi="Times New Roman" w:cs="Times New Roman"/>
          <w:color w:val="000000"/>
          <w:shd w:val="solid" w:color="FFFFFF" w:fill="auto"/>
          <w:lang w:eastAsia="ru-RU"/>
        </w:rPr>
        <w:t>n</w:t>
      </w:r>
      <w:r w:rsidR="00DB7D1E">
        <w:rPr>
          <w:rFonts w:ascii="Times New Roman" w:eastAsia="'helvetica'" w:hAnsi="Times New Roman" w:cs="Times New Roman"/>
          <w:color w:val="000000"/>
          <w:shd w:val="solid" w:color="FFFFFF" w:fill="auto"/>
          <w:lang w:val="ru-RU" w:eastAsia="ru-RU"/>
        </w:rPr>
        <w:t>e</w:t>
      </w:r>
      <w:r w:rsidRPr="006E2575">
        <w:rPr>
          <w:rFonts w:ascii="Times New Roman" w:eastAsia="'helvetica'" w:hAnsi="Times New Roman" w:cs="Times New Roman"/>
          <w:color w:val="000000"/>
          <w:shd w:val="solid" w:color="FFFFFF" w:fill="auto"/>
          <w:lang w:val="ru-RU" w:eastAsia="ru-RU"/>
        </w:rPr>
        <w:t>cessary I.O.U.s, or miss valuable instruction time in the event that the parent is late to drop it off.</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25"/>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Arial" w:hAnsi="Times New Roman" w:cs="Times New Roman"/>
          <w:color w:val="000000"/>
          <w:shd w:val="solid" w:color="FFFFFF" w:fill="auto"/>
          <w:lang w:val="ru-RU" w:eastAsia="ru-RU"/>
        </w:rPr>
        <w:t>Microwaves are NOT available at school for student use</w:t>
      </w:r>
      <w:r w:rsidRPr="006E2575">
        <w:rPr>
          <w:rFonts w:ascii="Times New Roman" w:eastAsia="Arial" w:hAnsi="Times New Roman" w:cs="Times New Roman"/>
          <w:color w:val="000000"/>
          <w:shd w:val="solid" w:color="FFFFFF" w:fill="auto"/>
          <w:lang w:eastAsia="ru-RU"/>
        </w:rPr>
        <w:t>;</w:t>
      </w:r>
      <w:r w:rsidRPr="006E2575">
        <w:rPr>
          <w:rFonts w:ascii="Times New Roman" w:eastAsia="Arial" w:hAnsi="Times New Roman" w:cs="Times New Roman"/>
          <w:color w:val="000000"/>
          <w:shd w:val="solid" w:color="FFFFFF" w:fill="auto"/>
          <w:lang w:val="ru-RU" w:eastAsia="ru-RU"/>
        </w:rPr>
        <w:t xml:space="preserve"> therefore</w:t>
      </w:r>
      <w:r w:rsidRPr="006E2575">
        <w:rPr>
          <w:rFonts w:ascii="Times New Roman" w:eastAsia="Arial" w:hAnsi="Times New Roman" w:cs="Times New Roman"/>
          <w:color w:val="000000"/>
          <w:shd w:val="solid" w:color="FFFFFF" w:fill="auto"/>
          <w:lang w:eastAsia="ru-RU"/>
        </w:rPr>
        <w:t>,</w:t>
      </w:r>
      <w:r w:rsidRPr="006E2575">
        <w:rPr>
          <w:rFonts w:ascii="Times New Roman" w:eastAsia="Arial" w:hAnsi="Times New Roman" w:cs="Times New Roman"/>
          <w:color w:val="000000"/>
          <w:shd w:val="solid" w:color="FFFFFF" w:fill="auto"/>
          <w:lang w:val="ru-RU" w:eastAsia="ru-RU"/>
        </w:rPr>
        <w:t xml:space="preserve"> do not send food that needs to be cooked before eating, such as ramen soups, frozen meals, etc.</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25"/>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The snack and lunch should be nutritious and adequate. Be sure to pack an extra snack to be eaten in the Afterschool Program, if necessary!</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25"/>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Lunch boxes/ lunch bags must be clearly labeled with the student</w:t>
      </w:r>
      <w:r w:rsidR="0084708D">
        <w:rPr>
          <w:rFonts w:ascii="Times New Roman" w:eastAsia="'helvetica'" w:hAnsi="Times New Roman" w:cs="Times New Roman"/>
          <w:color w:val="000000"/>
          <w:shd w:val="solid" w:color="FFFFFF" w:fill="auto"/>
          <w:lang w:eastAsia="ru-RU"/>
        </w:rPr>
        <w:t>’</w:t>
      </w:r>
      <w:r w:rsidRPr="006E2575">
        <w:rPr>
          <w:rFonts w:ascii="Times New Roman" w:eastAsia="'helvetica'" w:hAnsi="Times New Roman" w:cs="Times New Roman"/>
          <w:color w:val="000000"/>
          <w:shd w:val="solid" w:color="FFFFFF" w:fill="auto"/>
          <w:lang w:val="ru-RU" w:eastAsia="ru-RU"/>
        </w:rPr>
        <w:t>s name.</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25"/>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Soda, candy, and breakable bottles are not allowed.</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25"/>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 xml:space="preserve">Sharp objects and knives are not allowed, and bringing them to school will have serious consequences. </w:t>
      </w:r>
    </w:p>
    <w:p w:rsidR="006E2575" w:rsidRPr="006E2575" w:rsidRDefault="006E2575" w:rsidP="006E2575">
      <w:pPr>
        <w:numPr>
          <w:ilvl w:val="0"/>
          <w:numId w:val="25"/>
        </w:num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Gum is not allowed during class</w:t>
      </w:r>
      <w:r w:rsidR="0084708D">
        <w:rPr>
          <w:rFonts w:ascii="Times New Roman" w:eastAsia="'helvetica'" w:hAnsi="Times New Roman" w:cs="Times New Roman"/>
          <w:color w:val="000000"/>
          <w:shd w:val="solid" w:color="FFFFFF" w:fill="auto"/>
          <w:lang w:eastAsia="ru-RU"/>
        </w:rPr>
        <w:t xml:space="preserve"> </w:t>
      </w:r>
      <w:r w:rsidRPr="006E2575">
        <w:rPr>
          <w:rFonts w:ascii="Times New Roman" w:eastAsia="'helvetica'" w:hAnsi="Times New Roman" w:cs="Times New Roman"/>
          <w:color w:val="000000"/>
          <w:shd w:val="solid" w:color="FFFFFF" w:fill="auto"/>
          <w:lang w:val="ru-RU" w:eastAsia="ru-RU"/>
        </w:rPr>
        <w:t>time or break</w:t>
      </w:r>
      <w:r w:rsidR="0084708D">
        <w:rPr>
          <w:rFonts w:ascii="Times New Roman" w:eastAsia="'helvetica'" w:hAnsi="Times New Roman" w:cs="Times New Roman"/>
          <w:color w:val="000000"/>
          <w:shd w:val="solid" w:color="FFFFFF" w:fill="auto"/>
          <w:lang w:eastAsia="ru-RU"/>
        </w:rPr>
        <w:t xml:space="preserve"> </w:t>
      </w:r>
      <w:r w:rsidRPr="006E2575">
        <w:rPr>
          <w:rFonts w:ascii="Times New Roman" w:eastAsia="'helvetica'" w:hAnsi="Times New Roman" w:cs="Times New Roman"/>
          <w:color w:val="000000"/>
          <w:shd w:val="solid" w:color="FFFFFF" w:fill="auto"/>
          <w:lang w:val="ru-RU" w:eastAsia="ru-RU"/>
        </w:rPr>
        <w:t>time.</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shd w:val="solid" w:color="FFFFFF" w:fill="auto"/>
        <w:spacing w:after="280" w:afterAutospacing="1" w:line="240" w:lineRule="auto"/>
        <w:rPr>
          <w:rFonts w:ascii="Times New Roman" w:eastAsia="Times New Roman" w:hAnsi="Times New Roman" w:cs="Times New Roman"/>
          <w:color w:val="000000"/>
          <w:sz w:val="24"/>
          <w:szCs w:val="24"/>
          <w:shd w:val="solid" w:color="FFFFFF" w:fill="auto"/>
          <w:lang w:val="ru-RU" w:eastAsia="ru-RU"/>
        </w:rPr>
      </w:pPr>
      <w:bookmarkStart w:id="326" w:name="_Toc487515207"/>
      <w:bookmarkStart w:id="327" w:name="_Toc14759105"/>
      <w:bookmarkStart w:id="328" w:name="_Toc14760765"/>
      <w:bookmarkStart w:id="329" w:name="_Toc14764946"/>
      <w:bookmarkStart w:id="330" w:name="_Toc141232736"/>
      <w:bookmarkStart w:id="331" w:name="_Toc141232941"/>
      <w:bookmarkStart w:id="332" w:name="_Toc141233701"/>
      <w:bookmarkEnd w:id="326"/>
      <w:bookmarkEnd w:id="327"/>
      <w:bookmarkEnd w:id="328"/>
      <w:bookmarkEnd w:id="329"/>
      <w:bookmarkEnd w:id="330"/>
      <w:bookmarkEnd w:id="331"/>
      <w:bookmarkEnd w:id="332"/>
      <w:r w:rsidRPr="006E2575">
        <w:rPr>
          <w:rFonts w:ascii="Times New Roman" w:eastAsia="'helvetica'" w:hAnsi="Times New Roman" w:cs="Times New Roman"/>
          <w:b/>
          <w:color w:val="0070C0"/>
          <w:sz w:val="24"/>
          <w:szCs w:val="24"/>
          <w:shd w:val="solid" w:color="FFFFFF" w:fill="auto"/>
          <w:lang w:val="ru-RU" w:eastAsia="ru-RU"/>
        </w:rPr>
        <w:t>Visitors</w:t>
      </w:r>
      <w:r w:rsidRPr="006E2575">
        <w:rPr>
          <w:rFonts w:ascii="Times New Roman" w:eastAsia="Times New Roman" w:hAnsi="Times New Roman" w:cs="Times New Roman"/>
          <w:color w:val="000000"/>
          <w:sz w:val="24"/>
          <w:szCs w:val="24"/>
          <w:shd w:val="solid" w:color="FFFFFF" w:fill="auto"/>
          <w:lang w:val="ru-RU" w:eastAsia="ru-RU"/>
        </w:rPr>
        <w:t xml:space="preserve"> </w:t>
      </w:r>
    </w:p>
    <w:p w:rsidR="006E2575" w:rsidRPr="006E2575" w:rsidRDefault="006E2575" w:rsidP="006E2575">
      <w:pPr>
        <w:numPr>
          <w:ilvl w:val="0"/>
          <w:numId w:val="26"/>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 xml:space="preserve">Parents are welcome to visit the school and classroom for 30 minutes with a visitor's pass from the office.  </w:t>
      </w:r>
    </w:p>
    <w:p w:rsidR="006E2575" w:rsidRPr="006E2575" w:rsidRDefault="006E2575" w:rsidP="006E2575">
      <w:pPr>
        <w:numPr>
          <w:ilvl w:val="0"/>
          <w:numId w:val="26"/>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An appointment to visit can be made but is not required.  (However, longer visits must be arranged in advance with the Principal and teacher.)</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26"/>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 xml:space="preserve">Teachers have been requested not to let visitors into their class without an office pass.  </w:t>
      </w:r>
    </w:p>
    <w:p w:rsidR="006E2575" w:rsidRPr="006E2575" w:rsidRDefault="006E2575" w:rsidP="006E2575">
      <w:pPr>
        <w:numPr>
          <w:ilvl w:val="0"/>
          <w:numId w:val="26"/>
        </w:num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Visitors are asked to observe the following guidelines when visiting classes:</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27"/>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lastRenderedPageBreak/>
        <w:t>Do not interrupt the class or lesson. </w:t>
      </w:r>
      <w:r w:rsidRPr="006E2575">
        <w:rPr>
          <w:rFonts w:ascii="Times New Roman" w:eastAsia="Times New Roman" w:hAnsi="Times New Roman" w:cs="Times New Roman"/>
          <w:color w:val="000000"/>
          <w:shd w:val="solid" w:color="FFFFFF" w:fill="auto"/>
          <w:lang w:val="ru-RU" w:eastAsia="ru-RU"/>
        </w:rPr>
        <w:t> </w:t>
      </w:r>
      <w:r w:rsidRPr="006E2575">
        <w:rPr>
          <w:rFonts w:ascii="Times New Roman" w:eastAsia="Arial" w:hAnsi="Times New Roman" w:cs="Times New Roman"/>
          <w:color w:val="000000"/>
          <w:shd w:val="solid" w:color="FFFFFF" w:fill="auto"/>
          <w:lang w:val="ru-RU" w:eastAsia="ru-RU"/>
        </w:rPr>
        <w:t>Parents who wish to discuss any matter with the teacher  must request an appointment in the office.</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27"/>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 xml:space="preserve">Lunches, eye glasses, or other items should be left in the office, clearly labeled with the student's name. </w:t>
      </w:r>
    </w:p>
    <w:p w:rsidR="006E2575" w:rsidRPr="006E2575" w:rsidRDefault="006E2575" w:rsidP="006E2575">
      <w:pPr>
        <w:numPr>
          <w:ilvl w:val="0"/>
          <w:numId w:val="27"/>
        </w:num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Do not bring small children with you during a classroom visit.</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keepNext/>
        <w:shd w:val="solid" w:color="FFFFFF" w:fill="auto"/>
        <w:spacing w:before="90" w:after="280" w:afterAutospacing="1" w:line="240" w:lineRule="auto"/>
        <w:outlineLvl w:val="1"/>
        <w:rPr>
          <w:rFonts w:ascii="Times New Roman" w:eastAsia="Times New Roman" w:hAnsi="Times New Roman" w:cs="Times New Roman"/>
          <w:b/>
          <w:bCs/>
          <w:iCs/>
          <w:color w:val="0070C0"/>
          <w:sz w:val="28"/>
          <w:szCs w:val="28"/>
          <w:shd w:val="solid" w:color="FFFFFF" w:fill="auto"/>
          <w:lang w:val="ru-RU" w:eastAsia="ru-RU"/>
        </w:rPr>
      </w:pPr>
      <w:bookmarkStart w:id="333" w:name="_Toc487515208"/>
      <w:bookmarkStart w:id="334" w:name="_Toc14759106"/>
      <w:bookmarkStart w:id="335" w:name="_Toc14760766"/>
      <w:bookmarkStart w:id="336" w:name="_Toc14764947"/>
      <w:bookmarkStart w:id="337" w:name="_Toc141232737"/>
      <w:bookmarkStart w:id="338" w:name="_Toc141232943"/>
      <w:bookmarkStart w:id="339" w:name="_Toc141233702"/>
      <w:bookmarkStart w:id="340" w:name="_Toc307819034"/>
      <w:bookmarkEnd w:id="333"/>
      <w:bookmarkEnd w:id="334"/>
      <w:bookmarkEnd w:id="335"/>
      <w:bookmarkEnd w:id="336"/>
      <w:bookmarkEnd w:id="337"/>
      <w:bookmarkEnd w:id="338"/>
      <w:bookmarkEnd w:id="339"/>
      <w:r w:rsidRPr="006E2575">
        <w:rPr>
          <w:rFonts w:ascii="Times New Roman" w:eastAsia="'helvetica'" w:hAnsi="Times New Roman" w:cs="Times New Roman"/>
          <w:b/>
          <w:bCs/>
          <w:iCs/>
          <w:color w:val="0070C0"/>
          <w:sz w:val="24"/>
          <w:szCs w:val="28"/>
          <w:shd w:val="solid" w:color="FFFFFF" w:fill="auto"/>
          <w:lang w:val="ru-RU" w:eastAsia="ru-RU"/>
        </w:rPr>
        <w:t>Volunteers</w:t>
      </w:r>
      <w:bookmarkEnd w:id="340"/>
      <w:r w:rsidRPr="006E2575">
        <w:rPr>
          <w:rFonts w:ascii="Times New Roman" w:eastAsia="Times New Roman" w:hAnsi="Times New Roman" w:cs="Times New Roman"/>
          <w:b/>
          <w:bCs/>
          <w:iCs/>
          <w:color w:val="0070C0"/>
          <w:sz w:val="28"/>
          <w:szCs w:val="28"/>
          <w:shd w:val="solid" w:color="FFFFFF" w:fill="auto"/>
          <w:lang w:val="ru-RU" w:eastAsia="ru-RU"/>
        </w:rPr>
        <w:t xml:space="preserve"> </w:t>
      </w:r>
    </w:p>
    <w:p w:rsidR="006E2575" w:rsidRPr="006E2575" w:rsidRDefault="006E2575" w:rsidP="006E2575">
      <w:pPr>
        <w:shd w:val="solid" w:color="FFFFFF" w:fill="auto"/>
        <w:spacing w:after="280" w:afterAutospacing="1" w:line="240" w:lineRule="auto"/>
        <w:jc w:val="both"/>
        <w:rPr>
          <w:rFonts w:ascii="Times New Roman" w:eastAsia="Times New Roman" w:hAnsi="Times New Roman" w:cs="Times New Roman"/>
          <w:color w:val="000000"/>
          <w:shd w:val="solid" w:color="FFFFFF" w:fill="auto"/>
          <w:lang w:eastAsia="ru-RU"/>
        </w:rPr>
      </w:pPr>
      <w:r w:rsidRPr="006E2575">
        <w:rPr>
          <w:rFonts w:ascii="Times New Roman" w:eastAsia="'helvetica'" w:hAnsi="Times New Roman" w:cs="Times New Roman"/>
          <w:color w:val="000000"/>
          <w:shd w:val="solid" w:color="FFFFFF" w:fill="auto"/>
          <w:lang w:val="ru-RU" w:eastAsia="ru-RU"/>
        </w:rPr>
        <w:t>Volunteer helpers are greatly valued and needed in the Islamic School of San Diego. Community members and parents who would like to share their expertise with the school are encouraged to do so.  In order for the school to fully benefit from your help, we must ask you to follow these guidelines when volunteering:</w:t>
      </w:r>
      <w:r w:rsidRPr="006E2575">
        <w:rPr>
          <w:rFonts w:ascii="Times New Roman" w:eastAsia="Times New Roman" w:hAnsi="Times New Roman" w:cs="Times New Roman"/>
          <w:color w:val="000000"/>
          <w:shd w:val="solid" w:color="FFFFFF" w:fill="auto"/>
          <w:lang w:val="ru-RU" w:eastAsia="ru-RU"/>
        </w:rPr>
        <w:t xml:space="preserve"> </w:t>
      </w:r>
    </w:p>
    <w:p w:rsidR="006E2575" w:rsidRPr="00CB5114" w:rsidRDefault="006E2575" w:rsidP="00CB5114">
      <w:pPr>
        <w:pStyle w:val="ListParagraph"/>
        <w:numPr>
          <w:ilvl w:val="0"/>
          <w:numId w:val="40"/>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CB5114">
        <w:rPr>
          <w:rFonts w:ascii="Times New Roman" w:eastAsia="'helvetica'" w:hAnsi="Times New Roman" w:cs="Times New Roman"/>
          <w:color w:val="000000"/>
          <w:shd w:val="solid" w:color="FFFFFF" w:fill="auto"/>
          <w:lang w:val="ru-RU" w:eastAsia="ru-RU"/>
        </w:rPr>
        <w:t>Fill out a volunteer  form in the office and file fingerprints with the appropriate agency.</w:t>
      </w:r>
      <w:r w:rsidRPr="00CB5114">
        <w:rPr>
          <w:rFonts w:ascii="Times New Roman" w:eastAsia="Times New Roman" w:hAnsi="Times New Roman" w:cs="Times New Roman"/>
          <w:color w:val="000000"/>
          <w:shd w:val="solid" w:color="FFFFFF" w:fill="auto"/>
          <w:lang w:val="ru-RU" w:eastAsia="ru-RU"/>
        </w:rPr>
        <w:t xml:space="preserve"> </w:t>
      </w:r>
    </w:p>
    <w:p w:rsidR="006E2575" w:rsidRPr="00CB5114" w:rsidRDefault="006E2575" w:rsidP="00CB5114">
      <w:pPr>
        <w:pStyle w:val="ListParagraph"/>
        <w:numPr>
          <w:ilvl w:val="0"/>
          <w:numId w:val="40"/>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CB5114">
        <w:rPr>
          <w:rFonts w:ascii="Times New Roman" w:eastAsia="'helvetica'" w:hAnsi="Times New Roman" w:cs="Times New Roman"/>
          <w:color w:val="000000"/>
          <w:shd w:val="solid" w:color="FFFFFF" w:fill="auto"/>
          <w:lang w:val="ru-RU" w:eastAsia="ru-RU"/>
        </w:rPr>
        <w:t>Arrive promptly on your assigned days.</w:t>
      </w:r>
      <w:r w:rsidRPr="00CB5114">
        <w:rPr>
          <w:rFonts w:ascii="Times New Roman" w:eastAsia="Times New Roman" w:hAnsi="Times New Roman" w:cs="Times New Roman"/>
          <w:color w:val="000000"/>
          <w:shd w:val="solid" w:color="FFFFFF" w:fill="auto"/>
          <w:lang w:val="ru-RU" w:eastAsia="ru-RU"/>
        </w:rPr>
        <w:t xml:space="preserve"> </w:t>
      </w:r>
    </w:p>
    <w:p w:rsidR="006E2575" w:rsidRPr="00CB5114" w:rsidRDefault="006E2575" w:rsidP="00CB5114">
      <w:pPr>
        <w:pStyle w:val="ListParagraph"/>
        <w:numPr>
          <w:ilvl w:val="0"/>
          <w:numId w:val="40"/>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CB5114">
        <w:rPr>
          <w:rFonts w:ascii="Times New Roman" w:eastAsia="'helvetica'" w:hAnsi="Times New Roman" w:cs="Times New Roman"/>
          <w:color w:val="000000"/>
          <w:shd w:val="solid" w:color="FFFFFF" w:fill="auto"/>
          <w:lang w:val="ru-RU" w:eastAsia="ru-RU"/>
        </w:rPr>
        <w:t>Notify staff member in advance if you cannot be there at the appointed time.</w:t>
      </w:r>
      <w:r w:rsidRPr="00CB5114">
        <w:rPr>
          <w:rFonts w:ascii="Times New Roman" w:eastAsia="Times New Roman" w:hAnsi="Times New Roman" w:cs="Times New Roman"/>
          <w:color w:val="000000"/>
          <w:shd w:val="solid" w:color="FFFFFF" w:fill="auto"/>
          <w:lang w:val="ru-RU" w:eastAsia="ru-RU"/>
        </w:rPr>
        <w:t xml:space="preserve"> </w:t>
      </w:r>
    </w:p>
    <w:p w:rsidR="006E2575" w:rsidRPr="00CB5114" w:rsidRDefault="006E2575" w:rsidP="00CB5114">
      <w:pPr>
        <w:pStyle w:val="ListParagraph"/>
        <w:numPr>
          <w:ilvl w:val="0"/>
          <w:numId w:val="40"/>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CB5114">
        <w:rPr>
          <w:rFonts w:ascii="Times New Roman" w:eastAsia="'helvetica'" w:hAnsi="Times New Roman" w:cs="Times New Roman"/>
          <w:color w:val="000000"/>
          <w:shd w:val="solid" w:color="FFFFFF" w:fill="auto"/>
          <w:lang w:val="ru-RU" w:eastAsia="ru-RU"/>
        </w:rPr>
        <w:t>Sign in upon arrival and sign out upon leaving in the school office.</w:t>
      </w:r>
      <w:r w:rsidRPr="00CB5114">
        <w:rPr>
          <w:rFonts w:ascii="Times New Roman" w:eastAsia="Times New Roman" w:hAnsi="Times New Roman" w:cs="Times New Roman"/>
          <w:color w:val="000000"/>
          <w:shd w:val="solid" w:color="FFFFFF" w:fill="auto"/>
          <w:lang w:val="ru-RU" w:eastAsia="ru-RU"/>
        </w:rPr>
        <w:t xml:space="preserve"> </w:t>
      </w:r>
    </w:p>
    <w:p w:rsidR="006E2575" w:rsidRPr="00CB5114" w:rsidRDefault="006E2575" w:rsidP="00CB5114">
      <w:pPr>
        <w:pStyle w:val="ListParagraph"/>
        <w:numPr>
          <w:ilvl w:val="0"/>
          <w:numId w:val="40"/>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CB5114">
        <w:rPr>
          <w:rFonts w:ascii="Times New Roman" w:eastAsia="'helvetica'" w:hAnsi="Times New Roman" w:cs="Times New Roman"/>
          <w:color w:val="000000"/>
          <w:shd w:val="solid" w:color="FFFFFF" w:fill="auto"/>
          <w:lang w:val="ru-RU" w:eastAsia="ru-RU"/>
        </w:rPr>
        <w:t>Do not bring other children or adults with you.</w:t>
      </w:r>
      <w:r w:rsidRPr="00CB5114">
        <w:rPr>
          <w:rFonts w:ascii="Times New Roman" w:eastAsia="Times New Roman" w:hAnsi="Times New Roman" w:cs="Times New Roman"/>
          <w:color w:val="000000"/>
          <w:shd w:val="solid" w:color="FFFFFF" w:fill="auto"/>
          <w:lang w:val="ru-RU" w:eastAsia="ru-RU"/>
        </w:rPr>
        <w:t xml:space="preserve"> </w:t>
      </w:r>
    </w:p>
    <w:p w:rsidR="006E2575" w:rsidRPr="00CB5114" w:rsidRDefault="006E2575" w:rsidP="00CB5114">
      <w:pPr>
        <w:pStyle w:val="ListParagraph"/>
        <w:numPr>
          <w:ilvl w:val="0"/>
          <w:numId w:val="40"/>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CB5114">
        <w:rPr>
          <w:rFonts w:ascii="Times New Roman" w:eastAsia="'helvetica'" w:hAnsi="Times New Roman" w:cs="Times New Roman"/>
          <w:color w:val="000000"/>
          <w:shd w:val="solid" w:color="FFFFFF" w:fill="auto"/>
          <w:lang w:val="ru-RU" w:eastAsia="ru-RU"/>
        </w:rPr>
        <w:t>Refrain from interrupting classes.</w:t>
      </w:r>
      <w:r w:rsidRPr="00CB5114">
        <w:rPr>
          <w:rFonts w:ascii="Times New Roman" w:eastAsia="Times New Roman" w:hAnsi="Times New Roman" w:cs="Times New Roman"/>
          <w:color w:val="000000"/>
          <w:shd w:val="solid" w:color="FFFFFF" w:fill="auto"/>
          <w:lang w:val="ru-RU" w:eastAsia="ru-RU"/>
        </w:rPr>
        <w:t xml:space="preserve"> </w:t>
      </w:r>
    </w:p>
    <w:p w:rsidR="00CB5114" w:rsidRPr="00CB5114" w:rsidRDefault="006E2575" w:rsidP="00CB5114">
      <w:pPr>
        <w:pStyle w:val="ListParagraph"/>
        <w:numPr>
          <w:ilvl w:val="0"/>
          <w:numId w:val="40"/>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CB5114">
        <w:rPr>
          <w:rFonts w:ascii="Times New Roman" w:eastAsia="'helvetica'" w:hAnsi="Times New Roman" w:cs="Times New Roman"/>
          <w:color w:val="000000"/>
          <w:shd w:val="solid" w:color="FFFFFF" w:fill="auto"/>
          <w:lang w:val="ru-RU" w:eastAsia="ru-RU"/>
        </w:rPr>
        <w:t xml:space="preserve">Do not direct students unless assigned to do so. </w:t>
      </w:r>
    </w:p>
    <w:p w:rsidR="006E2575" w:rsidRPr="00CB5114" w:rsidRDefault="006E2575" w:rsidP="00CB5114">
      <w:pPr>
        <w:pStyle w:val="ListParagraph"/>
        <w:shd w:val="solid" w:color="FFFFFF" w:fill="auto"/>
        <w:spacing w:after="0" w:line="240" w:lineRule="auto"/>
        <w:ind w:left="1440"/>
        <w:jc w:val="both"/>
        <w:rPr>
          <w:rFonts w:ascii="Times New Roman" w:eastAsia="Times New Roman" w:hAnsi="Times New Roman" w:cs="Times New Roman"/>
          <w:color w:val="000000"/>
          <w:shd w:val="solid" w:color="FFFFFF" w:fill="auto"/>
          <w:lang w:val="ru-RU" w:eastAsia="ru-RU"/>
        </w:rPr>
      </w:pPr>
      <w:r w:rsidRPr="00CB5114">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shd w:val="solid" w:color="FFFFFF" w:fill="auto"/>
        <w:spacing w:after="280" w:afterAutospacing="1" w:line="240" w:lineRule="auto"/>
        <w:jc w:val="both"/>
        <w:rPr>
          <w:rFonts w:ascii="Times New Roman" w:eastAsia="'helvetica'" w:hAnsi="Times New Roman" w:cs="Times New Roman"/>
          <w:color w:val="000000"/>
          <w:shd w:val="solid" w:color="FFFFFF" w:fill="auto"/>
          <w:lang w:eastAsia="ru-RU"/>
        </w:rPr>
      </w:pPr>
      <w:r w:rsidRPr="006E2575">
        <w:rPr>
          <w:rFonts w:ascii="Times New Roman" w:eastAsia="'helvetica'" w:hAnsi="Times New Roman" w:cs="Times New Roman"/>
          <w:color w:val="000000"/>
          <w:shd w:val="solid" w:color="FFFFFF" w:fill="auto"/>
          <w:lang w:val="ru-RU" w:eastAsia="ru-RU"/>
        </w:rPr>
        <w:t xml:space="preserve">Volunteers are also needed to assist the school in making educational materials, phone calls, helping out with bake sales, etc.  Much of this work can be done from your home at your convenience.  If you would like to volunteer, please leave your name and phone number in the office.  Be sure to specify what you would like to contribute to the school. </w:t>
      </w:r>
    </w:p>
    <w:p w:rsidR="006E2575" w:rsidRPr="00A66C4D" w:rsidRDefault="006E2575" w:rsidP="00A66C4D">
      <w:pPr>
        <w:keepNext/>
        <w:shd w:val="solid" w:color="FFFFFF" w:fill="auto"/>
        <w:spacing w:before="90" w:after="280" w:afterAutospacing="1" w:line="240" w:lineRule="auto"/>
        <w:outlineLvl w:val="0"/>
        <w:rPr>
          <w:rFonts w:ascii="Times New Roman" w:eastAsia="Times New Roman" w:hAnsi="Times New Roman" w:cs="Times New Roman"/>
          <w:b/>
          <w:bCs/>
          <w:color w:val="0070C0"/>
          <w:kern w:val="32"/>
          <w:sz w:val="36"/>
          <w:szCs w:val="32"/>
          <w:shd w:val="solid" w:color="FFFFFF" w:fill="auto"/>
          <w:lang w:val="ru-RU"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bookmarkStart w:id="341" w:name="_Toc141232738"/>
      <w:bookmarkStart w:id="342" w:name="_Toc141232945"/>
      <w:bookmarkStart w:id="343" w:name="_Toc141233703"/>
      <w:bookmarkStart w:id="344" w:name="_Toc307819035"/>
      <w:bookmarkEnd w:id="341"/>
      <w:bookmarkEnd w:id="342"/>
      <w:bookmarkEnd w:id="343"/>
      <w:r w:rsidRPr="00A66C4D">
        <w:rPr>
          <w:rFonts w:ascii="Times New Roman" w:eastAsia="'helvetica'" w:hAnsi="Times New Roman" w:cs="Times New Roman"/>
          <w:b/>
          <w:bCs/>
          <w:color w:val="0070C0"/>
          <w:kern w:val="32"/>
          <w:sz w:val="24"/>
          <w:szCs w:val="32"/>
          <w:shd w:val="solid" w:color="FFFFFF" w:fill="auto"/>
          <w:lang w:val="ru-RU"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VIII.  CONFLICT RESOLUTION PROCESS</w:t>
      </w:r>
      <w:bookmarkEnd w:id="344"/>
      <w:r w:rsidRPr="00A66C4D">
        <w:rPr>
          <w:rFonts w:ascii="Times New Roman" w:eastAsia="Times New Roman" w:hAnsi="Times New Roman" w:cs="Times New Roman"/>
          <w:b/>
          <w:bCs/>
          <w:color w:val="0070C0"/>
          <w:kern w:val="32"/>
          <w:sz w:val="36"/>
          <w:szCs w:val="32"/>
          <w:shd w:val="solid" w:color="FFFFFF" w:fill="auto"/>
          <w:lang w:val="ru-RU"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6E2575" w:rsidRPr="006E2575" w:rsidRDefault="006E2575" w:rsidP="006E2575">
      <w:pPr>
        <w:shd w:val="solid" w:color="FFFFFF" w:fill="auto"/>
        <w:spacing w:after="280" w:afterAutospacing="1" w:line="240" w:lineRule="auto"/>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ISSD aims to resolve all conflicts in a manner than is in accordance to the precepts of Islam.</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shd w:val="solid" w:color="FFFFFF" w:fill="auto"/>
        <w:spacing w:after="280" w:afterAutospacing="1" w:line="240" w:lineRule="auto"/>
        <w:rPr>
          <w:rFonts w:ascii="Times New Roman" w:eastAsia="Times New Roman" w:hAnsi="Times New Roman" w:cs="Times New Roman"/>
          <w:color w:val="0070C0"/>
          <w:sz w:val="24"/>
          <w:szCs w:val="24"/>
          <w:shd w:val="solid" w:color="FFFFFF" w:fill="auto"/>
          <w:lang w:val="ru-RU" w:eastAsia="ru-RU"/>
        </w:rPr>
      </w:pPr>
      <w:bookmarkStart w:id="345" w:name="_Toc141232739"/>
      <w:bookmarkStart w:id="346" w:name="_Toc141232946"/>
      <w:bookmarkStart w:id="347" w:name="_Toc141233704"/>
      <w:bookmarkEnd w:id="345"/>
      <w:bookmarkEnd w:id="346"/>
      <w:bookmarkEnd w:id="347"/>
      <w:r w:rsidRPr="006E2575">
        <w:rPr>
          <w:rFonts w:ascii="Times New Roman" w:eastAsia="'helvetica'" w:hAnsi="Times New Roman" w:cs="Times New Roman"/>
          <w:b/>
          <w:color w:val="0070C0"/>
          <w:sz w:val="24"/>
          <w:szCs w:val="24"/>
          <w:shd w:val="solid" w:color="FFFFFF" w:fill="auto"/>
          <w:lang w:val="ru-RU" w:eastAsia="ru-RU"/>
        </w:rPr>
        <w:t>Principles</w:t>
      </w:r>
      <w:r w:rsidRPr="006E2575">
        <w:rPr>
          <w:rFonts w:ascii="Times New Roman" w:eastAsia="Times New Roman" w:hAnsi="Times New Roman" w:cs="Times New Roman"/>
          <w:color w:val="0070C0"/>
          <w:sz w:val="24"/>
          <w:szCs w:val="24"/>
          <w:shd w:val="solid" w:color="FFFFFF" w:fill="auto"/>
          <w:lang w:val="ru-RU" w:eastAsia="ru-RU"/>
        </w:rPr>
        <w:t xml:space="preserve"> </w:t>
      </w:r>
    </w:p>
    <w:p w:rsidR="006E2575" w:rsidRPr="006E2575" w:rsidRDefault="006E2575" w:rsidP="006E2575">
      <w:pPr>
        <w:numPr>
          <w:ilvl w:val="0"/>
          <w:numId w:val="28"/>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Parents and teachers must have a clear way to get their concerns known and addressed.</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28"/>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 xml:space="preserve">Teachers’ and Parents’ </w:t>
      </w:r>
      <w:r w:rsidRPr="006E2575">
        <w:rPr>
          <w:rFonts w:ascii="Times New Roman" w:eastAsia="'helvetica'" w:hAnsi="Times New Roman" w:cs="Times New Roman"/>
          <w:color w:val="000000"/>
          <w:shd w:val="solid" w:color="FFFFFF" w:fill="auto"/>
          <w:lang w:eastAsia="ru-RU"/>
        </w:rPr>
        <w:t>authority</w:t>
      </w:r>
      <w:r w:rsidRPr="006E2575">
        <w:rPr>
          <w:rFonts w:ascii="Times New Roman" w:eastAsia="'helvetica'" w:hAnsi="Times New Roman" w:cs="Times New Roman"/>
          <w:color w:val="000000"/>
          <w:shd w:val="solid" w:color="FFFFFF" w:fill="auto"/>
          <w:lang w:val="ru-RU" w:eastAsia="ru-RU"/>
        </w:rPr>
        <w:t xml:space="preserve"> and credibility must be preserved in front of the students:</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1"/>
          <w:numId w:val="29"/>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 xml:space="preserve">The parent and the teacher must keep the child removed from the conflict resolution activities (other than asking questions to clarify the situation) and not say or do anything to undermine the teacher’s </w:t>
      </w:r>
      <w:r w:rsidRPr="006E2575">
        <w:rPr>
          <w:rFonts w:ascii="Times New Roman" w:eastAsia="'helvetica'" w:hAnsi="Times New Roman" w:cs="Times New Roman"/>
          <w:color w:val="000000"/>
          <w:shd w:val="solid" w:color="FFFFFF" w:fill="auto"/>
          <w:lang w:eastAsia="ru-RU"/>
        </w:rPr>
        <w:t>authority</w:t>
      </w:r>
      <w:r w:rsidRPr="006E2575">
        <w:rPr>
          <w:rFonts w:ascii="Times New Roman" w:eastAsia="'helvetica'" w:hAnsi="Times New Roman" w:cs="Times New Roman"/>
          <w:color w:val="000000"/>
          <w:shd w:val="solid" w:color="FFFFFF" w:fill="auto"/>
          <w:lang w:val="ru-RU" w:eastAsia="ru-RU"/>
        </w:rPr>
        <w:t xml:space="preserve"> in front of the students or the parent’s respect in the eyes of the child.</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1"/>
          <w:numId w:val="29"/>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The parent and the teacher must keep conflict resolution information limited to only those that have an absolute need to know – this activity must not become a discussion point in the community.</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28"/>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No one should let a problem continue for a long period of time; things should be caught early.</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28"/>
        </w:num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In order to avoid confusion and further problems, the process must be strictly adhered to. For example, do not go directly to the Principal or a BOE member.</w:t>
      </w:r>
      <w:r w:rsidRPr="006E2575">
        <w:rPr>
          <w:rFonts w:ascii="Times New Roman" w:eastAsia="Times New Roman" w:hAnsi="Times New Roman" w:cs="Times New Roman"/>
          <w:color w:val="000000"/>
          <w:shd w:val="solid" w:color="FFFFFF" w:fill="auto"/>
          <w:lang w:val="ru-RU" w:eastAsia="ru-RU"/>
        </w:rPr>
        <w:t xml:space="preserve"> </w:t>
      </w:r>
      <w:bookmarkStart w:id="348" w:name="_Toc141232740"/>
      <w:bookmarkStart w:id="349" w:name="_Toc141232947"/>
      <w:bookmarkStart w:id="350" w:name="_Toc141233705"/>
      <w:bookmarkEnd w:id="348"/>
      <w:bookmarkEnd w:id="349"/>
      <w:bookmarkEnd w:id="350"/>
    </w:p>
    <w:p w:rsidR="006E2575" w:rsidRPr="006E2575" w:rsidRDefault="006E2575" w:rsidP="006E2575">
      <w:pPr>
        <w:shd w:val="solid" w:color="FFFFFF" w:fill="auto"/>
        <w:spacing w:after="280" w:afterAutospacing="1" w:line="240" w:lineRule="auto"/>
        <w:rPr>
          <w:rFonts w:ascii="Times New Roman" w:eastAsia="Times New Roman" w:hAnsi="Times New Roman" w:cs="Times New Roman"/>
          <w:b/>
          <w:color w:val="0070C0"/>
          <w:sz w:val="24"/>
          <w:szCs w:val="24"/>
          <w:shd w:val="solid" w:color="FFFFFF" w:fill="auto"/>
          <w:lang w:val="ru-RU" w:eastAsia="ru-RU"/>
        </w:rPr>
      </w:pPr>
      <w:r w:rsidRPr="006E2575">
        <w:rPr>
          <w:rFonts w:ascii="Times New Roman" w:eastAsia="'helvetica'" w:hAnsi="Times New Roman" w:cs="Times New Roman"/>
          <w:b/>
          <w:color w:val="0070C0"/>
          <w:sz w:val="24"/>
          <w:szCs w:val="24"/>
          <w:shd w:val="solid" w:color="FFFFFF" w:fill="auto"/>
          <w:lang w:val="ru-RU" w:eastAsia="ru-RU"/>
        </w:rPr>
        <w:t>The Process</w:t>
      </w:r>
      <w:r w:rsidRPr="006E2575">
        <w:rPr>
          <w:rFonts w:ascii="Times New Roman" w:eastAsia="Times New Roman" w:hAnsi="Times New Roman" w:cs="Times New Roman"/>
          <w:b/>
          <w:color w:val="0070C0"/>
          <w:sz w:val="24"/>
          <w:szCs w:val="24"/>
          <w:shd w:val="solid" w:color="FFFFFF" w:fill="auto"/>
          <w:lang w:val="ru-RU" w:eastAsia="ru-RU"/>
        </w:rPr>
        <w:t xml:space="preserve"> </w:t>
      </w:r>
    </w:p>
    <w:p w:rsidR="006E2575" w:rsidRPr="006E2575" w:rsidRDefault="006E2575" w:rsidP="006E2575">
      <w:pPr>
        <w:numPr>
          <w:ilvl w:val="0"/>
          <w:numId w:val="30"/>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Issue arises.</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30"/>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 xml:space="preserve">Parent or teacher discusses with child to ascertain that the </w:t>
      </w:r>
      <w:r w:rsidRPr="006E2575">
        <w:rPr>
          <w:rFonts w:ascii="Times New Roman" w:eastAsia="'helvetica'" w:hAnsi="Times New Roman" w:cs="Times New Roman"/>
          <w:color w:val="000000"/>
          <w:shd w:val="solid" w:color="FFFFFF" w:fill="auto"/>
          <w:lang w:eastAsia="ru-RU"/>
        </w:rPr>
        <w:t>issue</w:t>
      </w:r>
      <w:r w:rsidRPr="006E2575">
        <w:rPr>
          <w:rFonts w:ascii="Times New Roman" w:eastAsia="'helvetica'" w:hAnsi="Times New Roman" w:cs="Times New Roman"/>
          <w:color w:val="000000"/>
          <w:shd w:val="solid" w:color="FFFFFF" w:fill="auto"/>
          <w:lang w:val="ru-RU" w:eastAsia="ru-RU"/>
        </w:rPr>
        <w:t xml:space="preserve"> is indeed a problem</w:t>
      </w:r>
      <w:r w:rsidRPr="006E2575">
        <w:rPr>
          <w:rFonts w:ascii="Times New Roman" w:eastAsia="'helvetica'" w:hAnsi="Times New Roman" w:cs="Times New Roman"/>
          <w:color w:val="000000"/>
          <w:shd w:val="solid" w:color="FFFFFF" w:fill="auto"/>
          <w:lang w:eastAsia="ru-RU"/>
        </w:rPr>
        <w:t>,</w:t>
      </w:r>
      <w:r w:rsidRPr="006E2575">
        <w:rPr>
          <w:rFonts w:ascii="Times New Roman" w:eastAsia="'helvetica'" w:hAnsi="Times New Roman" w:cs="Times New Roman"/>
          <w:color w:val="000000"/>
          <w:shd w:val="solid" w:color="FFFFFF" w:fill="auto"/>
          <w:lang w:val="ru-RU" w:eastAsia="ru-RU"/>
        </w:rPr>
        <w:t xml:space="preserve"> and collects relevant information. (Remember teacher’s and parent’s </w:t>
      </w:r>
      <w:r w:rsidRPr="006E2575">
        <w:rPr>
          <w:rFonts w:ascii="Times New Roman" w:eastAsia="'helvetica'" w:hAnsi="Times New Roman" w:cs="Times New Roman"/>
          <w:color w:val="000000"/>
          <w:shd w:val="solid" w:color="FFFFFF" w:fill="auto"/>
          <w:lang w:eastAsia="ru-RU"/>
        </w:rPr>
        <w:t>authority</w:t>
      </w:r>
      <w:r w:rsidRPr="006E2575">
        <w:rPr>
          <w:rFonts w:ascii="Times New Roman" w:eastAsia="'helvetica'" w:hAnsi="Times New Roman" w:cs="Times New Roman"/>
          <w:color w:val="000000"/>
          <w:shd w:val="solid" w:color="FFFFFF" w:fill="auto"/>
          <w:lang w:val="ru-RU" w:eastAsia="ru-RU"/>
        </w:rPr>
        <w:t xml:space="preserve"> must not be undermined and the issue should not become a community affair.)</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30"/>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lastRenderedPageBreak/>
        <w:t xml:space="preserve">If it turns out that there was some misunderstanding and no </w:t>
      </w:r>
      <w:r w:rsidRPr="006E2575">
        <w:rPr>
          <w:rFonts w:ascii="Times New Roman" w:eastAsia="'helvetica'" w:hAnsi="Times New Roman" w:cs="Times New Roman"/>
          <w:color w:val="000000"/>
          <w:shd w:val="solid" w:color="FFFFFF" w:fill="auto"/>
          <w:lang w:eastAsia="ru-RU"/>
        </w:rPr>
        <w:t>problem/issue actually</w:t>
      </w:r>
      <w:r w:rsidRPr="006E2575">
        <w:rPr>
          <w:rFonts w:ascii="Times New Roman" w:eastAsia="'helvetica'" w:hAnsi="Times New Roman" w:cs="Times New Roman"/>
          <w:color w:val="000000"/>
          <w:shd w:val="solid" w:color="FFFFFF" w:fill="auto"/>
          <w:lang w:val="ru-RU" w:eastAsia="ru-RU"/>
        </w:rPr>
        <w:t xml:space="preserve"> exists, </w:t>
      </w:r>
      <w:r w:rsidRPr="006E2575">
        <w:rPr>
          <w:rFonts w:ascii="Times New Roman" w:eastAsia="'helvetica'" w:hAnsi="Times New Roman" w:cs="Times New Roman"/>
          <w:color w:val="000000"/>
          <w:shd w:val="solid" w:color="FFFFFF" w:fill="auto"/>
          <w:lang w:eastAsia="ru-RU"/>
        </w:rPr>
        <w:t xml:space="preserve">then </w:t>
      </w:r>
      <w:r w:rsidR="0084708D">
        <w:rPr>
          <w:rFonts w:ascii="Times New Roman" w:eastAsia="'helvetica'" w:hAnsi="Times New Roman" w:cs="Times New Roman"/>
          <w:color w:val="000000"/>
          <w:shd w:val="solid" w:color="FFFFFF" w:fill="auto"/>
          <w:lang w:val="ru-RU" w:eastAsia="ru-RU"/>
        </w:rPr>
        <w:t>Alhamdu</w:t>
      </w:r>
      <w:r w:rsidRPr="006E2575">
        <w:rPr>
          <w:rFonts w:ascii="Times New Roman" w:eastAsia="'helvetica'" w:hAnsi="Times New Roman" w:cs="Times New Roman"/>
          <w:color w:val="000000"/>
          <w:shd w:val="solid" w:color="FFFFFF" w:fill="auto"/>
          <w:lang w:val="ru-RU" w:eastAsia="ru-RU"/>
        </w:rPr>
        <w:t>lil</w:t>
      </w:r>
      <w:r w:rsidR="0084708D">
        <w:rPr>
          <w:rFonts w:ascii="Times New Roman" w:eastAsia="'helvetica'" w:hAnsi="Times New Roman" w:cs="Times New Roman"/>
          <w:color w:val="000000"/>
          <w:shd w:val="solid" w:color="FFFFFF" w:fill="auto"/>
          <w:lang w:eastAsia="ru-RU"/>
        </w:rPr>
        <w:t>l</w:t>
      </w:r>
      <w:r w:rsidRPr="006E2575">
        <w:rPr>
          <w:rFonts w:ascii="Times New Roman" w:eastAsia="'helvetica'" w:hAnsi="Times New Roman" w:cs="Times New Roman"/>
          <w:color w:val="000000"/>
          <w:shd w:val="solid" w:color="FFFFFF" w:fill="auto"/>
          <w:lang w:val="ru-RU" w:eastAsia="ru-RU"/>
        </w:rPr>
        <w:t>ah</w:t>
      </w:r>
      <w:r w:rsidRPr="006E2575">
        <w:rPr>
          <w:rFonts w:ascii="Times New Roman" w:eastAsia="'helvetica'" w:hAnsi="Times New Roman" w:cs="Times New Roman"/>
          <w:color w:val="000000"/>
          <w:shd w:val="solid" w:color="FFFFFF" w:fill="auto"/>
          <w:lang w:eastAsia="ru-RU"/>
        </w:rPr>
        <w:t xml:space="preserve"> </w:t>
      </w:r>
      <w:r w:rsidRPr="006E2575">
        <w:rPr>
          <w:rFonts w:ascii="Times New Roman" w:eastAsia="'helvetica'" w:hAnsi="Times New Roman" w:cs="Times New Roman"/>
          <w:color w:val="000000"/>
          <w:shd w:val="solid" w:color="FFFFFF" w:fill="auto"/>
          <w:lang w:val="ru-RU" w:eastAsia="ru-RU"/>
        </w:rPr>
        <w:t>we are done.</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30"/>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 xml:space="preserve">If it turns out that there is indeed </w:t>
      </w:r>
      <w:r w:rsidRPr="006E2575">
        <w:rPr>
          <w:rFonts w:ascii="Times New Roman" w:eastAsia="'helvetica'" w:hAnsi="Times New Roman" w:cs="Times New Roman"/>
          <w:color w:val="000000"/>
          <w:shd w:val="solid" w:color="FFFFFF" w:fill="auto"/>
          <w:lang w:eastAsia="ru-RU"/>
        </w:rPr>
        <w:t>a problem/issue</w:t>
      </w:r>
      <w:r w:rsidRPr="006E2575">
        <w:rPr>
          <w:rFonts w:ascii="Times New Roman" w:eastAsia="'helvetica'" w:hAnsi="Times New Roman" w:cs="Times New Roman"/>
          <w:color w:val="000000"/>
          <w:shd w:val="solid" w:color="FFFFFF" w:fill="auto"/>
          <w:lang w:val="ru-RU" w:eastAsia="ru-RU"/>
        </w:rPr>
        <w:t xml:space="preserve"> that needs to be followed up, then the process continues.</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30"/>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Parent (or teacher) sets an appointment with the teacher (or parent) to discuss the issue</w:t>
      </w:r>
      <w:r w:rsidRPr="006E2575">
        <w:rPr>
          <w:rFonts w:ascii="Times New Roman" w:eastAsia="'helvetica'" w:hAnsi="Times New Roman" w:cs="Times New Roman"/>
          <w:color w:val="000000"/>
          <w:shd w:val="solid" w:color="FFFFFF" w:fill="auto"/>
          <w:lang w:eastAsia="ru-RU"/>
        </w:rPr>
        <w:t>/problem</w:t>
      </w:r>
      <w:r w:rsidRPr="006E2575">
        <w:rPr>
          <w:rFonts w:ascii="Times New Roman" w:eastAsia="'helvetica'" w:hAnsi="Times New Roman" w:cs="Times New Roman"/>
          <w:color w:val="000000"/>
          <w:shd w:val="solid" w:color="FFFFFF" w:fill="auto"/>
          <w:lang w:val="ru-RU" w:eastAsia="ru-RU"/>
        </w:rPr>
        <w:t>.</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30"/>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 xml:space="preserve">The </w:t>
      </w:r>
      <w:r w:rsidRPr="006E2575">
        <w:rPr>
          <w:rFonts w:ascii="Times New Roman" w:eastAsia="'helvetica'" w:hAnsi="Times New Roman" w:cs="Times New Roman"/>
          <w:color w:val="000000"/>
          <w:shd w:val="solid" w:color="FFFFFF" w:fill="auto"/>
          <w:lang w:eastAsia="ru-RU"/>
        </w:rPr>
        <w:t>problem/</w:t>
      </w:r>
      <w:r w:rsidRPr="006E2575">
        <w:rPr>
          <w:rFonts w:ascii="Times New Roman" w:eastAsia="'helvetica'" w:hAnsi="Times New Roman" w:cs="Times New Roman"/>
          <w:color w:val="000000"/>
          <w:shd w:val="solid" w:color="FFFFFF" w:fill="auto"/>
          <w:lang w:val="ru-RU" w:eastAsia="ru-RU"/>
        </w:rPr>
        <w:t xml:space="preserve">issue gets discussed in </w:t>
      </w:r>
      <w:r w:rsidRPr="006E2575">
        <w:rPr>
          <w:rFonts w:ascii="Times New Roman" w:eastAsia="'helvetica'" w:hAnsi="Times New Roman" w:cs="Times New Roman"/>
          <w:color w:val="000000"/>
          <w:shd w:val="solid" w:color="FFFFFF" w:fill="auto"/>
          <w:lang w:eastAsia="ru-RU"/>
        </w:rPr>
        <w:t>calm and</w:t>
      </w:r>
      <w:r w:rsidRPr="006E2575">
        <w:rPr>
          <w:rFonts w:ascii="Times New Roman" w:eastAsia="'helvetica'" w:hAnsi="Times New Roman" w:cs="Times New Roman"/>
          <w:color w:val="000000"/>
          <w:shd w:val="solid" w:color="FFFFFF" w:fill="auto"/>
          <w:lang w:val="ru-RU" w:eastAsia="ru-RU"/>
        </w:rPr>
        <w:t xml:space="preserve"> cordial manner between the two parties.</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30"/>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If the</w:t>
      </w:r>
      <w:r w:rsidRPr="006E2575">
        <w:rPr>
          <w:rFonts w:ascii="Times New Roman" w:eastAsia="'helvetica'" w:hAnsi="Times New Roman" w:cs="Times New Roman"/>
          <w:color w:val="000000"/>
          <w:shd w:val="solid" w:color="FFFFFF" w:fill="auto"/>
          <w:lang w:eastAsia="ru-RU"/>
        </w:rPr>
        <w:t xml:space="preserve"> problem/</w:t>
      </w:r>
      <w:r w:rsidRPr="006E2575">
        <w:rPr>
          <w:rFonts w:ascii="Times New Roman" w:eastAsia="'helvetica'" w:hAnsi="Times New Roman" w:cs="Times New Roman"/>
          <w:color w:val="000000"/>
          <w:shd w:val="solid" w:color="FFFFFF" w:fill="auto"/>
          <w:lang w:val="ru-RU" w:eastAsia="ru-RU"/>
        </w:rPr>
        <w:t xml:space="preserve">issue is resolved, </w:t>
      </w:r>
      <w:r w:rsidRPr="006E2575">
        <w:rPr>
          <w:rFonts w:ascii="Times New Roman" w:eastAsia="'helvetica'" w:hAnsi="Times New Roman" w:cs="Times New Roman"/>
          <w:color w:val="000000"/>
          <w:shd w:val="solid" w:color="FFFFFF" w:fill="auto"/>
          <w:lang w:eastAsia="ru-RU"/>
        </w:rPr>
        <w:t xml:space="preserve">then </w:t>
      </w:r>
      <w:r w:rsidRPr="006E2575">
        <w:rPr>
          <w:rFonts w:ascii="Times New Roman" w:eastAsia="'helvetica'" w:hAnsi="Times New Roman" w:cs="Times New Roman"/>
          <w:color w:val="000000"/>
          <w:shd w:val="solid" w:color="FFFFFF" w:fill="auto"/>
          <w:lang w:val="ru-RU" w:eastAsia="ru-RU"/>
        </w:rPr>
        <w:t>Al</w:t>
      </w:r>
      <w:r w:rsidR="0084708D">
        <w:rPr>
          <w:rFonts w:ascii="Times New Roman" w:eastAsia="'helvetica'" w:hAnsi="Times New Roman" w:cs="Times New Roman"/>
          <w:color w:val="000000"/>
          <w:shd w:val="solid" w:color="FFFFFF" w:fill="auto"/>
          <w:lang w:val="ru-RU" w:eastAsia="ru-RU"/>
        </w:rPr>
        <w:t>hamdu</w:t>
      </w:r>
      <w:r w:rsidRPr="006E2575">
        <w:rPr>
          <w:rFonts w:ascii="Times New Roman" w:eastAsia="'helvetica'" w:hAnsi="Times New Roman" w:cs="Times New Roman"/>
          <w:color w:val="000000"/>
          <w:shd w:val="solid" w:color="FFFFFF" w:fill="auto"/>
          <w:lang w:val="ru-RU" w:eastAsia="ru-RU"/>
        </w:rPr>
        <w:t>li</w:t>
      </w:r>
      <w:r w:rsidR="0084708D">
        <w:rPr>
          <w:rFonts w:ascii="Times New Roman" w:eastAsia="'helvetica'" w:hAnsi="Times New Roman" w:cs="Times New Roman"/>
          <w:color w:val="000000"/>
          <w:shd w:val="solid" w:color="FFFFFF" w:fill="auto"/>
          <w:lang w:eastAsia="ru-RU"/>
        </w:rPr>
        <w:t>l</w:t>
      </w:r>
      <w:r w:rsidRPr="006E2575">
        <w:rPr>
          <w:rFonts w:ascii="Times New Roman" w:eastAsia="'helvetica'" w:hAnsi="Times New Roman" w:cs="Times New Roman"/>
          <w:color w:val="000000"/>
          <w:shd w:val="solid" w:color="FFFFFF" w:fill="auto"/>
          <w:lang w:val="ru-RU" w:eastAsia="ru-RU"/>
        </w:rPr>
        <w:t>lah</w:t>
      </w:r>
      <w:r w:rsidRPr="006E2575">
        <w:rPr>
          <w:rFonts w:ascii="Times New Roman" w:eastAsia="'helvetica'" w:hAnsi="Times New Roman" w:cs="Times New Roman"/>
          <w:color w:val="000000"/>
          <w:shd w:val="solid" w:color="FFFFFF" w:fill="auto"/>
          <w:lang w:eastAsia="ru-RU"/>
        </w:rPr>
        <w:t xml:space="preserve"> </w:t>
      </w:r>
      <w:r w:rsidRPr="006E2575">
        <w:rPr>
          <w:rFonts w:ascii="Times New Roman" w:eastAsia="'helvetica'" w:hAnsi="Times New Roman" w:cs="Times New Roman"/>
          <w:color w:val="000000"/>
          <w:shd w:val="solid" w:color="FFFFFF" w:fill="auto"/>
          <w:lang w:val="ru-RU" w:eastAsia="ru-RU"/>
        </w:rPr>
        <w:t>we are done.</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30"/>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 xml:space="preserve">If not, the </w:t>
      </w:r>
      <w:r w:rsidRPr="006E2575">
        <w:rPr>
          <w:rFonts w:ascii="Times New Roman" w:eastAsia="'helvetica'" w:hAnsi="Times New Roman" w:cs="Times New Roman"/>
          <w:color w:val="000000"/>
          <w:shd w:val="solid" w:color="FFFFFF" w:fill="auto"/>
          <w:lang w:eastAsia="ru-RU"/>
        </w:rPr>
        <w:t>problem/</w:t>
      </w:r>
      <w:r w:rsidRPr="006E2575">
        <w:rPr>
          <w:rFonts w:ascii="Times New Roman" w:eastAsia="'helvetica'" w:hAnsi="Times New Roman" w:cs="Times New Roman"/>
          <w:color w:val="000000"/>
          <w:shd w:val="solid" w:color="FFFFFF" w:fill="auto"/>
          <w:lang w:val="ru-RU" w:eastAsia="ru-RU"/>
        </w:rPr>
        <w:t xml:space="preserve">issue </w:t>
      </w:r>
      <w:r w:rsidRPr="006E2575">
        <w:rPr>
          <w:rFonts w:ascii="Times New Roman" w:eastAsia="'helvetica'" w:hAnsi="Times New Roman" w:cs="Times New Roman"/>
          <w:color w:val="000000"/>
          <w:shd w:val="solid" w:color="FFFFFF" w:fill="auto"/>
          <w:lang w:eastAsia="ru-RU"/>
        </w:rPr>
        <w:t>will be brought to the attention of the</w:t>
      </w:r>
      <w:r w:rsidRPr="006E2575">
        <w:rPr>
          <w:rFonts w:ascii="Times New Roman" w:eastAsia="'helvetica'" w:hAnsi="Times New Roman" w:cs="Times New Roman"/>
          <w:color w:val="000000"/>
          <w:shd w:val="solid" w:color="FFFFFF" w:fill="auto"/>
          <w:lang w:val="ru-RU" w:eastAsia="ru-RU"/>
        </w:rPr>
        <w:t xml:space="preserve"> Principal.</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30"/>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Parent (or teacher) sets an appointment with the Principal to discuss the</w:t>
      </w:r>
      <w:r w:rsidRPr="006E2575">
        <w:rPr>
          <w:rFonts w:ascii="Times New Roman" w:eastAsia="'helvetica'" w:hAnsi="Times New Roman" w:cs="Times New Roman"/>
          <w:color w:val="000000"/>
          <w:shd w:val="solid" w:color="FFFFFF" w:fill="auto"/>
          <w:lang w:eastAsia="ru-RU"/>
        </w:rPr>
        <w:t xml:space="preserve"> problem/</w:t>
      </w:r>
      <w:r w:rsidRPr="006E2575">
        <w:rPr>
          <w:rFonts w:ascii="Times New Roman" w:eastAsia="'helvetica'" w:hAnsi="Times New Roman" w:cs="Times New Roman"/>
          <w:color w:val="000000"/>
          <w:shd w:val="solid" w:color="FFFFFF" w:fill="auto"/>
          <w:lang w:val="ru-RU" w:eastAsia="ru-RU"/>
        </w:rPr>
        <w:t xml:space="preserve"> issue.</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30"/>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The</w:t>
      </w:r>
      <w:r w:rsidRPr="006E2575">
        <w:rPr>
          <w:rFonts w:ascii="Times New Roman" w:eastAsia="'helvetica'" w:hAnsi="Times New Roman" w:cs="Times New Roman"/>
          <w:color w:val="000000"/>
          <w:shd w:val="solid" w:color="FFFFFF" w:fill="auto"/>
          <w:lang w:eastAsia="ru-RU"/>
        </w:rPr>
        <w:t xml:space="preserve"> problem/</w:t>
      </w:r>
      <w:r w:rsidRPr="006E2575">
        <w:rPr>
          <w:rFonts w:ascii="Times New Roman" w:eastAsia="'helvetica'" w:hAnsi="Times New Roman" w:cs="Times New Roman"/>
          <w:color w:val="000000"/>
          <w:shd w:val="solid" w:color="FFFFFF" w:fill="auto"/>
          <w:lang w:val="ru-RU" w:eastAsia="ru-RU"/>
        </w:rPr>
        <w:t xml:space="preserve">issue gets discussed in </w:t>
      </w:r>
      <w:r w:rsidRPr="006E2575">
        <w:rPr>
          <w:rFonts w:ascii="Times New Roman" w:eastAsia="'helvetica'" w:hAnsi="Times New Roman" w:cs="Times New Roman"/>
          <w:color w:val="000000"/>
          <w:shd w:val="solid" w:color="FFFFFF" w:fill="auto"/>
          <w:lang w:eastAsia="ru-RU"/>
        </w:rPr>
        <w:t>a calm and</w:t>
      </w:r>
      <w:r w:rsidRPr="006E2575">
        <w:rPr>
          <w:rFonts w:ascii="Times New Roman" w:eastAsia="'helvetica'" w:hAnsi="Times New Roman" w:cs="Times New Roman"/>
          <w:color w:val="000000"/>
          <w:shd w:val="solid" w:color="FFFFFF" w:fill="auto"/>
          <w:lang w:val="ru-RU" w:eastAsia="ru-RU"/>
        </w:rPr>
        <w:t xml:space="preserve"> cordial manner between the two parties.</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30"/>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 xml:space="preserve">Principal </w:t>
      </w:r>
      <w:r w:rsidRPr="006E2575">
        <w:rPr>
          <w:rFonts w:ascii="Times New Roman" w:eastAsia="'helvetica'" w:hAnsi="Times New Roman" w:cs="Times New Roman"/>
          <w:color w:val="000000"/>
          <w:shd w:val="solid" w:color="FFFFFF" w:fill="auto"/>
          <w:lang w:eastAsia="ru-RU"/>
        </w:rPr>
        <w:t>investigates</w:t>
      </w:r>
      <w:r w:rsidRPr="006E2575">
        <w:rPr>
          <w:rFonts w:ascii="Times New Roman" w:eastAsia="'helvetica'" w:hAnsi="Times New Roman" w:cs="Times New Roman"/>
          <w:color w:val="000000"/>
          <w:shd w:val="solid" w:color="FFFFFF" w:fill="auto"/>
          <w:lang w:val="ru-RU" w:eastAsia="ru-RU"/>
        </w:rPr>
        <w:t xml:space="preserve"> (may set up investigative meetings, etc.) and </w:t>
      </w:r>
      <w:r w:rsidRPr="006E2575">
        <w:rPr>
          <w:rFonts w:ascii="Times New Roman" w:eastAsia="'helvetica'" w:hAnsi="Times New Roman" w:cs="Times New Roman"/>
          <w:color w:val="000000"/>
          <w:shd w:val="solid" w:color="FFFFFF" w:fill="auto"/>
          <w:lang w:eastAsia="ru-RU"/>
        </w:rPr>
        <w:t>resolves the problem/issue</w:t>
      </w:r>
      <w:r w:rsidRPr="006E2575">
        <w:rPr>
          <w:rFonts w:ascii="Times New Roman" w:eastAsia="'helvetica'" w:hAnsi="Times New Roman" w:cs="Times New Roman"/>
          <w:color w:val="000000"/>
          <w:shd w:val="solid" w:color="FFFFFF" w:fill="auto"/>
          <w:lang w:val="ru-RU" w:eastAsia="ru-RU"/>
        </w:rPr>
        <w:t>.</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30"/>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If the two parties are satisfied,</w:t>
      </w:r>
      <w:r w:rsidRPr="006E2575">
        <w:rPr>
          <w:rFonts w:ascii="Times New Roman" w:eastAsia="'helvetica'" w:hAnsi="Times New Roman" w:cs="Times New Roman"/>
          <w:color w:val="000000"/>
          <w:shd w:val="solid" w:color="FFFFFF" w:fill="auto"/>
          <w:lang w:eastAsia="ru-RU"/>
        </w:rPr>
        <w:t xml:space="preserve"> then</w:t>
      </w:r>
      <w:r w:rsidR="0084708D">
        <w:rPr>
          <w:rFonts w:ascii="Times New Roman" w:eastAsia="'helvetica'" w:hAnsi="Times New Roman" w:cs="Times New Roman"/>
          <w:color w:val="000000"/>
          <w:shd w:val="solid" w:color="FFFFFF" w:fill="auto"/>
          <w:lang w:val="ru-RU" w:eastAsia="ru-RU"/>
        </w:rPr>
        <w:t xml:space="preserve"> Alhamdu</w:t>
      </w:r>
      <w:r w:rsidRPr="006E2575">
        <w:rPr>
          <w:rFonts w:ascii="Times New Roman" w:eastAsia="'helvetica'" w:hAnsi="Times New Roman" w:cs="Times New Roman"/>
          <w:color w:val="000000"/>
          <w:shd w:val="solid" w:color="FFFFFF" w:fill="auto"/>
          <w:lang w:val="ru-RU" w:eastAsia="ru-RU"/>
        </w:rPr>
        <w:t>lil</w:t>
      </w:r>
      <w:r w:rsidR="0084708D">
        <w:rPr>
          <w:rFonts w:ascii="Times New Roman" w:eastAsia="'helvetica'" w:hAnsi="Times New Roman" w:cs="Times New Roman"/>
          <w:color w:val="000000"/>
          <w:shd w:val="solid" w:color="FFFFFF" w:fill="auto"/>
          <w:lang w:eastAsia="ru-RU"/>
        </w:rPr>
        <w:t>l</w:t>
      </w:r>
      <w:r w:rsidRPr="006E2575">
        <w:rPr>
          <w:rFonts w:ascii="Times New Roman" w:eastAsia="'helvetica'" w:hAnsi="Times New Roman" w:cs="Times New Roman"/>
          <w:color w:val="000000"/>
          <w:shd w:val="solid" w:color="FFFFFF" w:fill="auto"/>
          <w:lang w:val="ru-RU" w:eastAsia="ru-RU"/>
        </w:rPr>
        <w:t>ah</w:t>
      </w:r>
      <w:r w:rsidRPr="006E2575">
        <w:rPr>
          <w:rFonts w:ascii="Times New Roman" w:eastAsia="'helvetica'" w:hAnsi="Times New Roman" w:cs="Times New Roman"/>
          <w:color w:val="000000"/>
          <w:shd w:val="solid" w:color="FFFFFF" w:fill="auto"/>
          <w:lang w:eastAsia="ru-RU"/>
        </w:rPr>
        <w:t xml:space="preserve"> </w:t>
      </w:r>
      <w:r w:rsidRPr="006E2575">
        <w:rPr>
          <w:rFonts w:ascii="Times New Roman" w:eastAsia="'helvetica'" w:hAnsi="Times New Roman" w:cs="Times New Roman"/>
          <w:color w:val="000000"/>
          <w:shd w:val="solid" w:color="FFFFFF" w:fill="auto"/>
          <w:lang w:val="ru-RU" w:eastAsia="ru-RU"/>
        </w:rPr>
        <w:t>we are done.</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30"/>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If not, the parent (or teacher) submits a formal written escalation request to BOE. The written request should be accompanied by a written description of the</w:t>
      </w:r>
      <w:r w:rsidRPr="006E2575">
        <w:rPr>
          <w:rFonts w:ascii="Times New Roman" w:eastAsia="'helvetica'" w:hAnsi="Times New Roman" w:cs="Times New Roman"/>
          <w:color w:val="000000"/>
          <w:shd w:val="solid" w:color="FFFFFF" w:fill="auto"/>
          <w:lang w:eastAsia="ru-RU"/>
        </w:rPr>
        <w:t xml:space="preserve"> problem/</w:t>
      </w:r>
      <w:r w:rsidRPr="006E2575">
        <w:rPr>
          <w:rFonts w:ascii="Times New Roman" w:eastAsia="'helvetica'" w:hAnsi="Times New Roman" w:cs="Times New Roman"/>
          <w:color w:val="000000"/>
          <w:shd w:val="solid" w:color="FFFFFF" w:fill="auto"/>
          <w:lang w:val="ru-RU" w:eastAsia="ru-RU"/>
        </w:rPr>
        <w:t>issue.</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30"/>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Parent (or teacher) sets an appointment with the BOE</w:t>
      </w:r>
      <w:r w:rsidRPr="006E2575">
        <w:rPr>
          <w:rFonts w:ascii="Times New Roman" w:eastAsia="'helvetica'" w:hAnsi="Times New Roman" w:cs="Times New Roman"/>
          <w:color w:val="000000"/>
          <w:shd w:val="solid" w:color="FFFFFF" w:fill="auto"/>
          <w:lang w:eastAsia="ru-RU"/>
        </w:rPr>
        <w:t xml:space="preserve"> </w:t>
      </w:r>
      <w:r w:rsidRPr="006E2575">
        <w:rPr>
          <w:rFonts w:ascii="Times New Roman" w:eastAsia="'helvetica'" w:hAnsi="Times New Roman" w:cs="Times New Roman"/>
          <w:color w:val="000000"/>
          <w:shd w:val="solid" w:color="FFFFFF" w:fill="auto"/>
          <w:lang w:val="ru-RU" w:eastAsia="ru-RU"/>
        </w:rPr>
        <w:t>through the school office</w:t>
      </w:r>
      <w:r w:rsidRPr="006E2575">
        <w:rPr>
          <w:rFonts w:ascii="Times New Roman" w:eastAsia="'helvetica'" w:hAnsi="Times New Roman" w:cs="Times New Roman"/>
          <w:color w:val="000000"/>
          <w:shd w:val="solid" w:color="FFFFFF" w:fill="auto"/>
          <w:lang w:eastAsia="ru-RU"/>
        </w:rPr>
        <w:t xml:space="preserve"> </w:t>
      </w:r>
      <w:r w:rsidRPr="006E2575">
        <w:rPr>
          <w:rFonts w:ascii="Times New Roman" w:eastAsia="'helvetica'" w:hAnsi="Times New Roman" w:cs="Times New Roman"/>
          <w:color w:val="000000"/>
          <w:shd w:val="solid" w:color="FFFFFF" w:fill="auto"/>
          <w:lang w:val="ru-RU" w:eastAsia="ru-RU"/>
        </w:rPr>
        <w:t xml:space="preserve"> to discuss the issue.</w:t>
      </w:r>
      <w:r w:rsidRPr="006E2575">
        <w:rPr>
          <w:rFonts w:ascii="Times New Roman" w:eastAsia="Times New Roman" w:hAnsi="Times New Roman" w:cs="Times New Roman"/>
          <w:color w:val="000000"/>
          <w:shd w:val="solid" w:color="FFFFFF" w:fill="auto"/>
          <w:lang w:val="ru-RU" w:eastAsia="ru-RU"/>
        </w:rPr>
        <w:t xml:space="preserve"> </w:t>
      </w:r>
    </w:p>
    <w:p w:rsidR="006E2575" w:rsidRPr="006E2575" w:rsidRDefault="006E2575" w:rsidP="006E2575">
      <w:pPr>
        <w:numPr>
          <w:ilvl w:val="0"/>
          <w:numId w:val="30"/>
        </w:numPr>
        <w:shd w:val="solid" w:color="FFFFFF" w:fill="auto"/>
        <w:spacing w:after="0"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 xml:space="preserve">The issue gets discussed in </w:t>
      </w:r>
      <w:r w:rsidRPr="006E2575">
        <w:rPr>
          <w:rFonts w:ascii="Times New Roman" w:eastAsia="'helvetica'" w:hAnsi="Times New Roman" w:cs="Times New Roman"/>
          <w:color w:val="000000"/>
          <w:shd w:val="solid" w:color="FFFFFF" w:fill="auto"/>
          <w:lang w:eastAsia="ru-RU"/>
        </w:rPr>
        <w:t>a calm and</w:t>
      </w:r>
      <w:r w:rsidRPr="006E2575">
        <w:rPr>
          <w:rFonts w:ascii="Times New Roman" w:eastAsia="'helvetica'" w:hAnsi="Times New Roman" w:cs="Times New Roman"/>
          <w:color w:val="000000"/>
          <w:shd w:val="solid" w:color="FFFFFF" w:fill="auto"/>
          <w:lang w:val="ru-RU" w:eastAsia="ru-RU"/>
        </w:rPr>
        <w:t xml:space="preserve"> cordial manner between the two parties.</w:t>
      </w:r>
      <w:r w:rsidRPr="006E2575">
        <w:rPr>
          <w:rFonts w:ascii="Times New Roman" w:eastAsia="Times New Roman" w:hAnsi="Times New Roman" w:cs="Times New Roman"/>
          <w:color w:val="000000"/>
          <w:shd w:val="solid" w:color="FFFFFF" w:fill="auto"/>
          <w:lang w:val="ru-RU" w:eastAsia="ru-RU"/>
        </w:rPr>
        <w:t xml:space="preserve"> </w:t>
      </w:r>
    </w:p>
    <w:p w:rsidR="00CB5114" w:rsidRPr="00D76D65" w:rsidRDefault="006E2575" w:rsidP="00D76D65">
      <w:pPr>
        <w:numPr>
          <w:ilvl w:val="0"/>
          <w:numId w:val="30"/>
        </w:numPr>
        <w:shd w:val="solid" w:color="FFFFFF" w:fill="auto"/>
        <w:spacing w:after="280" w:afterAutospacing="1" w:line="240" w:lineRule="auto"/>
        <w:jc w:val="both"/>
        <w:rPr>
          <w:rFonts w:ascii="Times New Roman" w:eastAsia="Times New Roman" w:hAnsi="Times New Roman" w:cs="Times New Roman"/>
          <w:color w:val="000000"/>
          <w:shd w:val="solid" w:color="FFFFFF" w:fill="auto"/>
          <w:lang w:val="ru-RU" w:eastAsia="ru-RU"/>
        </w:rPr>
      </w:pPr>
      <w:r w:rsidRPr="006E2575">
        <w:rPr>
          <w:rFonts w:ascii="Times New Roman" w:eastAsia="'helvetica'" w:hAnsi="Times New Roman" w:cs="Times New Roman"/>
          <w:color w:val="000000"/>
          <w:shd w:val="solid" w:color="FFFFFF" w:fill="auto"/>
          <w:lang w:val="ru-RU" w:eastAsia="ru-RU"/>
        </w:rPr>
        <w:t xml:space="preserve">BOE </w:t>
      </w:r>
      <w:r w:rsidRPr="006E2575">
        <w:rPr>
          <w:rFonts w:ascii="Times New Roman" w:eastAsia="'helvetica'" w:hAnsi="Times New Roman" w:cs="Times New Roman"/>
          <w:color w:val="000000"/>
          <w:shd w:val="solid" w:color="FFFFFF" w:fill="auto"/>
          <w:lang w:eastAsia="ru-RU"/>
        </w:rPr>
        <w:t>investigates</w:t>
      </w:r>
      <w:r w:rsidRPr="006E2575">
        <w:rPr>
          <w:rFonts w:ascii="Times New Roman" w:eastAsia="'helvetica'" w:hAnsi="Times New Roman" w:cs="Times New Roman"/>
          <w:color w:val="000000"/>
          <w:shd w:val="solid" w:color="FFFFFF" w:fill="auto"/>
          <w:lang w:val="ru-RU" w:eastAsia="ru-RU"/>
        </w:rPr>
        <w:t xml:space="preserve"> (may set up investigative meetings, etc.) and provide</w:t>
      </w:r>
      <w:r w:rsidRPr="006E2575">
        <w:rPr>
          <w:rFonts w:ascii="Times New Roman" w:eastAsia="'helvetica'" w:hAnsi="Times New Roman" w:cs="Times New Roman"/>
          <w:color w:val="000000"/>
          <w:shd w:val="solid" w:color="FFFFFF" w:fill="auto"/>
          <w:lang w:eastAsia="ru-RU"/>
        </w:rPr>
        <w:t>s</w:t>
      </w:r>
      <w:r w:rsidRPr="006E2575">
        <w:rPr>
          <w:rFonts w:ascii="Times New Roman" w:eastAsia="'helvetica'" w:hAnsi="Times New Roman" w:cs="Times New Roman"/>
          <w:color w:val="000000"/>
          <w:shd w:val="solid" w:color="FFFFFF" w:fill="auto"/>
          <w:lang w:val="ru-RU" w:eastAsia="ru-RU"/>
        </w:rPr>
        <w:t xml:space="preserve"> the final decision.</w:t>
      </w:r>
    </w:p>
    <w:p w:rsidR="00CB5114" w:rsidRDefault="00CB5114" w:rsidP="006E6255">
      <w:pPr>
        <w:pStyle w:val="Heading1"/>
        <w:tabs>
          <w:tab w:val="left" w:pos="8640"/>
        </w:tabs>
        <w:rPr>
          <w:rFonts w:ascii="Times New Roman" w:eastAsia="Times New Roman" w:hAnsi="Times New Roman" w:cs="Times New Roman"/>
          <w:bCs w:val="0"/>
          <w:color w:val="auto"/>
          <w:sz w:val="24"/>
          <w:szCs w:val="24"/>
        </w:rPr>
      </w:pPr>
    </w:p>
    <w:p w:rsidR="00CB5114" w:rsidRDefault="00CB5114" w:rsidP="006E6255">
      <w:pPr>
        <w:pStyle w:val="Heading1"/>
        <w:tabs>
          <w:tab w:val="left" w:pos="8640"/>
        </w:tabs>
        <w:rPr>
          <w:rFonts w:ascii="Times New Roman" w:eastAsia="Times New Roman" w:hAnsi="Times New Roman" w:cs="Times New Roman"/>
          <w:bCs w:val="0"/>
          <w:color w:val="auto"/>
          <w:sz w:val="24"/>
          <w:szCs w:val="24"/>
        </w:rPr>
      </w:pPr>
    </w:p>
    <w:p w:rsidR="00D76D65" w:rsidRDefault="00D76D65" w:rsidP="00D76D65"/>
    <w:p w:rsidR="00D76D65" w:rsidRDefault="00D76D65" w:rsidP="00D76D65"/>
    <w:p w:rsidR="00D76D65" w:rsidRDefault="00D76D65" w:rsidP="00D76D65"/>
    <w:p w:rsidR="00D76D65" w:rsidRDefault="00D76D65" w:rsidP="00D76D65"/>
    <w:p w:rsidR="00D76D65" w:rsidRDefault="00D76D65" w:rsidP="00D76D65"/>
    <w:p w:rsidR="00D76D65" w:rsidRDefault="00D76D65" w:rsidP="00D76D65"/>
    <w:p w:rsidR="008E7141" w:rsidRDefault="008E7141" w:rsidP="00D76D65">
      <w:bookmarkStart w:id="351" w:name="_GoBack"/>
      <w:bookmarkEnd w:id="351"/>
    </w:p>
    <w:p w:rsidR="00D76D65" w:rsidRPr="00D76D65" w:rsidRDefault="00D76D65" w:rsidP="00D76D65"/>
    <w:p w:rsidR="00D76D65" w:rsidRPr="00D76D65" w:rsidRDefault="00D76D65" w:rsidP="00D76D65">
      <w:pPr>
        <w:spacing w:after="0" w:line="240" w:lineRule="auto"/>
        <w:jc w:val="both"/>
        <w:rPr>
          <w:rFonts w:ascii="Times New Roman" w:eastAsia="Times New Roman" w:hAnsi="Times New Roman" w:cs="Times New Roman"/>
          <w:b/>
          <w:snapToGrid w:val="0"/>
          <w:color w:val="0070C0"/>
        </w:rPr>
      </w:pPr>
      <w:r w:rsidRPr="00D76D65">
        <w:rPr>
          <w:rFonts w:ascii="Times New Roman" w:eastAsia="Times New Roman" w:hAnsi="Times New Roman" w:cs="Times New Roman"/>
          <w:b/>
          <w:snapToGrid w:val="0"/>
          <w:color w:val="0070C0"/>
        </w:rPr>
        <w:t xml:space="preserve">NEW STUDENT ACKNOWLEDGEMENT </w:t>
      </w:r>
    </w:p>
    <w:p w:rsidR="00D76D65" w:rsidRPr="00D76D65" w:rsidRDefault="00D76D65" w:rsidP="00D76D65">
      <w:pPr>
        <w:spacing w:after="0" w:line="240" w:lineRule="auto"/>
        <w:jc w:val="both"/>
        <w:rPr>
          <w:rFonts w:ascii="Times New Roman" w:eastAsia="Times New Roman" w:hAnsi="Times New Roman" w:cs="Times New Roman"/>
          <w:snapToGrid w:val="0"/>
          <w:color w:val="000000"/>
        </w:rPr>
      </w:pPr>
    </w:p>
    <w:p w:rsidR="00D76D65" w:rsidRPr="00D76D65" w:rsidRDefault="00D76D65" w:rsidP="00D76D65">
      <w:pPr>
        <w:spacing w:after="0" w:line="240" w:lineRule="auto"/>
        <w:jc w:val="both"/>
        <w:rPr>
          <w:rFonts w:ascii="Times New Roman" w:eastAsia="Times New Roman" w:hAnsi="Times New Roman" w:cs="Times New Roman"/>
          <w:snapToGrid w:val="0"/>
          <w:color w:val="000000"/>
        </w:rPr>
      </w:pPr>
      <w:r w:rsidRPr="00D76D65">
        <w:rPr>
          <w:rFonts w:ascii="Times New Roman" w:eastAsia="Times New Roman" w:hAnsi="Times New Roman" w:cs="Times New Roman"/>
          <w:snapToGrid w:val="0"/>
          <w:color w:val="000000"/>
        </w:rPr>
        <w:t>For a smooth and educationally rewarding environment, all new students and their parents shall sign the acknowledgement form that they have read and will abide by all</w:t>
      </w:r>
      <w:r>
        <w:rPr>
          <w:rFonts w:ascii="Times New Roman" w:eastAsia="Times New Roman" w:hAnsi="Times New Roman" w:cs="Times New Roman"/>
          <w:snapToGrid w:val="0"/>
          <w:color w:val="000000"/>
        </w:rPr>
        <w:t xml:space="preserve"> policies of the Islamic School of San Diego</w:t>
      </w:r>
      <w:r w:rsidRPr="00D76D65">
        <w:rPr>
          <w:rFonts w:ascii="Times New Roman" w:eastAsia="Times New Roman" w:hAnsi="Times New Roman" w:cs="Times New Roman"/>
          <w:snapToGrid w:val="0"/>
          <w:color w:val="000000"/>
        </w:rPr>
        <w:t>.</w:t>
      </w:r>
    </w:p>
    <w:p w:rsidR="00D76D65" w:rsidRPr="00D76D65" w:rsidRDefault="00D76D65" w:rsidP="00D76D65">
      <w:pPr>
        <w:spacing w:after="0" w:line="240" w:lineRule="auto"/>
        <w:jc w:val="both"/>
        <w:rPr>
          <w:rFonts w:ascii="Times New Roman" w:eastAsia="Times New Roman" w:hAnsi="Times New Roman" w:cs="Times New Roman"/>
          <w:snapToGrid w:val="0"/>
          <w:color w:val="000000"/>
        </w:rPr>
      </w:pPr>
    </w:p>
    <w:p w:rsidR="00D76D65" w:rsidRPr="00D76D65" w:rsidRDefault="00D76D65" w:rsidP="00D76D65">
      <w:pPr>
        <w:spacing w:after="0" w:line="240" w:lineRule="auto"/>
        <w:jc w:val="both"/>
        <w:rPr>
          <w:rFonts w:ascii="Times New Roman" w:eastAsia="Times New Roman" w:hAnsi="Times New Roman" w:cs="Times New Roman"/>
          <w:snapToGrid w:val="0"/>
          <w:color w:val="000000"/>
        </w:rPr>
      </w:pPr>
    </w:p>
    <w:p w:rsidR="00D76D65" w:rsidRPr="00D76D65" w:rsidRDefault="00D76D65" w:rsidP="00D76D65">
      <w:pPr>
        <w:spacing w:after="0" w:line="240" w:lineRule="auto"/>
        <w:jc w:val="both"/>
        <w:rPr>
          <w:rFonts w:ascii="Times New Roman" w:eastAsia="Times New Roman" w:hAnsi="Times New Roman" w:cs="Times New Roman"/>
          <w:snapToGrid w:val="0"/>
          <w:color w:val="000000"/>
        </w:rPr>
      </w:pPr>
    </w:p>
    <w:p w:rsidR="00D76D65" w:rsidRPr="00D76D65" w:rsidRDefault="00D76D65" w:rsidP="00D76D65">
      <w:pPr>
        <w:spacing w:after="0" w:line="240" w:lineRule="auto"/>
        <w:rPr>
          <w:rFonts w:ascii="Times New Roman" w:eastAsia="Times New Roman" w:hAnsi="Times New Roman" w:cs="Times New Roman"/>
          <w:b/>
          <w:snapToGrid w:val="0"/>
          <w:color w:val="0070C0"/>
        </w:rPr>
      </w:pPr>
      <w:r w:rsidRPr="00D76D65">
        <w:rPr>
          <w:rFonts w:ascii="Times New Roman" w:eastAsia="Times New Roman" w:hAnsi="Times New Roman" w:cs="Times New Roman"/>
          <w:b/>
          <w:snapToGrid w:val="0"/>
          <w:color w:val="0070C0"/>
        </w:rPr>
        <w:t>THANK YOU</w:t>
      </w:r>
    </w:p>
    <w:p w:rsidR="00D76D65" w:rsidRPr="00D76D65" w:rsidRDefault="00D76D65" w:rsidP="00D76D65">
      <w:pPr>
        <w:spacing w:after="0" w:line="240" w:lineRule="auto"/>
        <w:jc w:val="center"/>
        <w:rPr>
          <w:rFonts w:ascii="Times New Roman" w:eastAsia="Times New Roman" w:hAnsi="Times New Roman" w:cs="Times New Roman"/>
          <w:b/>
          <w:snapToGrid w:val="0"/>
          <w:color w:val="000000"/>
        </w:rPr>
      </w:pPr>
    </w:p>
    <w:p w:rsidR="00D76D65" w:rsidRDefault="00D76D65" w:rsidP="00D76D65">
      <w:pPr>
        <w:spacing w:after="0" w:line="240" w:lineRule="auto"/>
        <w:jc w:val="both"/>
        <w:rPr>
          <w:rFonts w:ascii="Times New Roman" w:eastAsia="Times New Roman" w:hAnsi="Times New Roman" w:cs="Times New Roman"/>
          <w:snapToGrid w:val="0"/>
          <w:color w:val="000000"/>
        </w:rPr>
      </w:pPr>
      <w:r w:rsidRPr="00D76D65">
        <w:rPr>
          <w:rFonts w:ascii="Times New Roman" w:eastAsia="Times New Roman" w:hAnsi="Times New Roman" w:cs="Times New Roman"/>
          <w:snapToGrid w:val="0"/>
          <w:color w:val="000000"/>
        </w:rPr>
        <w:t>Thank you for reading through this handbook.  Please feel free to contact our office for any further commen</w:t>
      </w:r>
      <w:r>
        <w:rPr>
          <w:rFonts w:ascii="Times New Roman" w:eastAsia="Times New Roman" w:hAnsi="Times New Roman" w:cs="Times New Roman"/>
          <w:snapToGrid w:val="0"/>
          <w:color w:val="000000"/>
        </w:rPr>
        <w:t>ts, concerns or questions.</w:t>
      </w:r>
    </w:p>
    <w:p w:rsidR="00D76D65" w:rsidRDefault="00D76D65" w:rsidP="00D76D65">
      <w:pPr>
        <w:spacing w:after="0" w:line="240" w:lineRule="auto"/>
        <w:jc w:val="both"/>
        <w:rPr>
          <w:rFonts w:ascii="Times New Roman" w:eastAsia="Times New Roman" w:hAnsi="Times New Roman" w:cs="Times New Roman"/>
          <w:snapToGrid w:val="0"/>
          <w:color w:val="000000"/>
        </w:rPr>
      </w:pPr>
    </w:p>
    <w:p w:rsidR="006E6255" w:rsidRPr="00D76D65" w:rsidRDefault="006E6255" w:rsidP="00D76D65">
      <w:pPr>
        <w:spacing w:after="0" w:line="240" w:lineRule="auto"/>
        <w:jc w:val="both"/>
        <w:rPr>
          <w:rFonts w:ascii="Times New Roman" w:eastAsia="Times New Roman" w:hAnsi="Times New Roman" w:cs="Times New Roman"/>
          <w:b/>
          <w:snapToGrid w:val="0"/>
          <w:color w:val="000000"/>
        </w:rPr>
      </w:pPr>
      <w:r w:rsidRPr="00D76D65">
        <w:rPr>
          <w:rFonts w:ascii="Times New Roman" w:eastAsia="Times New Roman" w:hAnsi="Times New Roman" w:cs="Times New Roman"/>
          <w:b/>
          <w:color w:val="0070C0"/>
          <w:sz w:val="20"/>
          <w:szCs w:val="20"/>
        </w:rPr>
        <w:lastRenderedPageBreak/>
        <w:t>2016-2017 ACADEMIC SCHOOL YEAR</w:t>
      </w:r>
    </w:p>
    <w:p w:rsidR="000F020A" w:rsidRPr="00CE1C0C" w:rsidRDefault="000F020A" w:rsidP="000F020A">
      <w:pPr>
        <w:rPr>
          <w:rFonts w:ascii="Times New Roman" w:hAnsi="Times New Roman" w:cs="Times New Roman"/>
          <w:b/>
          <w:color w:val="0070C0"/>
          <w:sz w:val="32"/>
          <w:szCs w:val="32"/>
        </w:rPr>
      </w:pPr>
      <w:r w:rsidRPr="00CE1C0C">
        <w:rPr>
          <w:rFonts w:ascii="Times New Roman" w:hAnsi="Times New Roman" w:cs="Times New Roman"/>
          <w:b/>
          <w:color w:val="0070C0"/>
          <w:sz w:val="32"/>
          <w:szCs w:val="32"/>
        </w:rPr>
        <w:t>PARENT-STUDENT HANDBOOK</w:t>
      </w:r>
    </w:p>
    <w:p w:rsidR="006E6255" w:rsidRPr="006E6255" w:rsidRDefault="006E6255" w:rsidP="006E6255">
      <w:pPr>
        <w:spacing w:after="0" w:line="240" w:lineRule="auto"/>
        <w:rPr>
          <w:rFonts w:ascii="Times New Roman" w:eastAsia="Times New Roman" w:hAnsi="Times New Roman" w:cs="Times New Roman"/>
          <w:b/>
          <w:sz w:val="24"/>
          <w:szCs w:val="24"/>
        </w:rPr>
      </w:pPr>
    </w:p>
    <w:p w:rsidR="006E6255" w:rsidRPr="006E6255" w:rsidRDefault="006E6255" w:rsidP="006E6255">
      <w:pPr>
        <w:spacing w:after="0" w:line="240" w:lineRule="auto"/>
        <w:rPr>
          <w:rFonts w:ascii="Times New Roman" w:eastAsia="Times New Roman" w:hAnsi="Times New Roman" w:cs="Times New Roman"/>
          <w:b/>
          <w:sz w:val="24"/>
          <w:szCs w:val="24"/>
        </w:rPr>
      </w:pPr>
      <w:r w:rsidRPr="006E6255">
        <w:rPr>
          <w:rFonts w:ascii="Times New Roman" w:eastAsia="Times New Roman" w:hAnsi="Times New Roman" w:cs="Times New Roman"/>
          <w:b/>
          <w:sz w:val="24"/>
          <w:szCs w:val="24"/>
        </w:rPr>
        <w:t>PARENT ACCEPTANCE OF HANDBOOK AND SCHOOL RULES</w:t>
      </w:r>
    </w:p>
    <w:p w:rsidR="006E6255" w:rsidRPr="006E6255" w:rsidRDefault="006E6255" w:rsidP="006E6255">
      <w:pPr>
        <w:spacing w:after="0" w:line="240" w:lineRule="auto"/>
        <w:rPr>
          <w:rFonts w:ascii="Times New Roman" w:eastAsia="Times New Roman" w:hAnsi="Times New Roman" w:cs="Times New Roman"/>
          <w:b/>
          <w:sz w:val="24"/>
          <w:szCs w:val="24"/>
        </w:rPr>
      </w:pPr>
    </w:p>
    <w:p w:rsidR="006E6255" w:rsidRPr="006E6255" w:rsidRDefault="006E6255" w:rsidP="006E6255">
      <w:pPr>
        <w:spacing w:after="0" w:line="240" w:lineRule="auto"/>
        <w:rPr>
          <w:rFonts w:ascii="Times New Roman" w:eastAsia="Times New Roman" w:hAnsi="Times New Roman" w:cs="Times New Roman"/>
          <w:b/>
          <w:sz w:val="24"/>
          <w:szCs w:val="24"/>
        </w:rPr>
      </w:pPr>
    </w:p>
    <w:p w:rsidR="006E6255" w:rsidRPr="006E6255" w:rsidRDefault="006E6255" w:rsidP="006E6255">
      <w:pPr>
        <w:spacing w:after="0" w:line="240" w:lineRule="auto"/>
        <w:jc w:val="both"/>
        <w:rPr>
          <w:rFonts w:ascii="Times New Roman" w:eastAsia="Times New Roman" w:hAnsi="Times New Roman" w:cs="Times New Roman"/>
          <w:sz w:val="24"/>
          <w:szCs w:val="24"/>
        </w:rPr>
      </w:pPr>
      <w:r w:rsidRPr="006E6255">
        <w:rPr>
          <w:rFonts w:ascii="Times New Roman" w:eastAsia="Times New Roman" w:hAnsi="Times New Roman" w:cs="Times New Roman"/>
          <w:sz w:val="24"/>
          <w:szCs w:val="24"/>
        </w:rPr>
        <w:t>We have read this handbook and reviewed the School Rules with our child (children).  We will abide by the provisions of the Parent</w:t>
      </w:r>
      <w:r w:rsidR="00CE1C0C">
        <w:rPr>
          <w:rFonts w:ascii="Times New Roman" w:eastAsia="Times New Roman" w:hAnsi="Times New Roman" w:cs="Times New Roman"/>
          <w:sz w:val="24"/>
          <w:szCs w:val="24"/>
        </w:rPr>
        <w:t>-Student</w:t>
      </w:r>
      <w:r w:rsidRPr="006E6255">
        <w:rPr>
          <w:rFonts w:ascii="Times New Roman" w:eastAsia="Times New Roman" w:hAnsi="Times New Roman" w:cs="Times New Roman"/>
          <w:sz w:val="24"/>
          <w:szCs w:val="24"/>
        </w:rPr>
        <w:t xml:space="preserve"> Handbook and the school rules and impress upon our child (children) the necessity for them to follow the rules also.</w:t>
      </w:r>
    </w:p>
    <w:p w:rsidR="006E6255" w:rsidRPr="006E6255" w:rsidRDefault="006E6255" w:rsidP="006E6255">
      <w:pPr>
        <w:spacing w:after="0" w:line="240" w:lineRule="auto"/>
        <w:jc w:val="both"/>
        <w:rPr>
          <w:rFonts w:ascii="Times New Roman" w:eastAsia="Times New Roman" w:hAnsi="Times New Roman" w:cs="Times New Roman"/>
          <w:sz w:val="24"/>
          <w:szCs w:val="24"/>
        </w:rPr>
      </w:pPr>
    </w:p>
    <w:p w:rsidR="006E6255" w:rsidRPr="006E6255" w:rsidRDefault="006E6255" w:rsidP="006E6255">
      <w:pPr>
        <w:spacing w:after="0" w:line="240" w:lineRule="auto"/>
        <w:jc w:val="both"/>
        <w:rPr>
          <w:rFonts w:ascii="Times New Roman" w:eastAsia="Times New Roman" w:hAnsi="Times New Roman" w:cs="Times New Roman"/>
          <w:sz w:val="24"/>
          <w:szCs w:val="24"/>
        </w:rPr>
      </w:pPr>
    </w:p>
    <w:p w:rsidR="006E6255" w:rsidRPr="006E6255" w:rsidRDefault="006E6255" w:rsidP="006E6255">
      <w:pPr>
        <w:spacing w:after="0" w:line="240" w:lineRule="auto"/>
        <w:jc w:val="both"/>
        <w:rPr>
          <w:rFonts w:ascii="Times New Roman" w:eastAsia="Times New Roman" w:hAnsi="Times New Roman" w:cs="Times New Roman"/>
          <w:sz w:val="24"/>
          <w:szCs w:val="24"/>
        </w:rPr>
      </w:pPr>
      <w:r w:rsidRPr="006E6255">
        <w:rPr>
          <w:rFonts w:ascii="Times New Roman" w:eastAsia="Times New Roman" w:hAnsi="Times New Roman" w:cs="Times New Roman"/>
          <w:b/>
          <w:sz w:val="24"/>
          <w:szCs w:val="24"/>
        </w:rPr>
        <w:t>Name of Student/s (Please Print):</w:t>
      </w:r>
      <w:r w:rsidRPr="006E6255">
        <w:rPr>
          <w:rFonts w:ascii="Times New Roman" w:eastAsia="Times New Roman" w:hAnsi="Times New Roman" w:cs="Times New Roman"/>
          <w:sz w:val="24"/>
          <w:szCs w:val="24"/>
        </w:rPr>
        <w:tab/>
        <w:t>________________________________________________</w:t>
      </w:r>
    </w:p>
    <w:p w:rsidR="006E6255" w:rsidRPr="006E6255" w:rsidRDefault="006E6255" w:rsidP="006E6255">
      <w:pPr>
        <w:spacing w:after="0" w:line="240" w:lineRule="auto"/>
        <w:jc w:val="both"/>
        <w:rPr>
          <w:rFonts w:ascii="Times New Roman" w:eastAsia="Times New Roman" w:hAnsi="Times New Roman" w:cs="Times New Roman"/>
          <w:sz w:val="24"/>
          <w:szCs w:val="24"/>
        </w:rPr>
      </w:pPr>
    </w:p>
    <w:p w:rsidR="006E6255" w:rsidRPr="006E6255" w:rsidRDefault="006E6255" w:rsidP="006E6255">
      <w:pPr>
        <w:spacing w:after="0" w:line="240" w:lineRule="auto"/>
        <w:jc w:val="both"/>
        <w:rPr>
          <w:rFonts w:ascii="Times New Roman" w:eastAsia="Times New Roman" w:hAnsi="Times New Roman" w:cs="Times New Roman"/>
          <w:sz w:val="24"/>
          <w:szCs w:val="24"/>
        </w:rPr>
      </w:pPr>
      <w:r w:rsidRPr="006E6255">
        <w:rPr>
          <w:rFonts w:ascii="Times New Roman" w:eastAsia="Times New Roman" w:hAnsi="Times New Roman" w:cs="Times New Roman"/>
          <w:sz w:val="24"/>
          <w:szCs w:val="24"/>
        </w:rPr>
        <w:tab/>
      </w:r>
      <w:r w:rsidRPr="006E6255">
        <w:rPr>
          <w:rFonts w:ascii="Times New Roman" w:eastAsia="Times New Roman" w:hAnsi="Times New Roman" w:cs="Times New Roman"/>
          <w:sz w:val="24"/>
          <w:szCs w:val="24"/>
        </w:rPr>
        <w:tab/>
      </w:r>
      <w:r w:rsidRPr="006E6255">
        <w:rPr>
          <w:rFonts w:ascii="Times New Roman" w:eastAsia="Times New Roman" w:hAnsi="Times New Roman" w:cs="Times New Roman"/>
          <w:sz w:val="24"/>
          <w:szCs w:val="24"/>
        </w:rPr>
        <w:tab/>
      </w:r>
      <w:r w:rsidRPr="006E6255">
        <w:rPr>
          <w:rFonts w:ascii="Times New Roman" w:eastAsia="Times New Roman" w:hAnsi="Times New Roman" w:cs="Times New Roman"/>
          <w:sz w:val="24"/>
          <w:szCs w:val="24"/>
        </w:rPr>
        <w:tab/>
      </w:r>
      <w:r w:rsidRPr="006E6255">
        <w:rPr>
          <w:rFonts w:ascii="Times New Roman" w:eastAsia="Times New Roman" w:hAnsi="Times New Roman" w:cs="Times New Roman"/>
          <w:sz w:val="24"/>
          <w:szCs w:val="24"/>
        </w:rPr>
        <w:tab/>
        <w:t>________________________________________________</w:t>
      </w:r>
    </w:p>
    <w:p w:rsidR="006E6255" w:rsidRPr="006E6255" w:rsidRDefault="006E6255" w:rsidP="006E6255">
      <w:pPr>
        <w:spacing w:after="0" w:line="240" w:lineRule="auto"/>
        <w:jc w:val="both"/>
        <w:rPr>
          <w:rFonts w:ascii="Times New Roman" w:eastAsia="Times New Roman" w:hAnsi="Times New Roman" w:cs="Times New Roman"/>
          <w:sz w:val="24"/>
          <w:szCs w:val="24"/>
        </w:rPr>
      </w:pPr>
    </w:p>
    <w:p w:rsidR="006E6255" w:rsidRPr="006E6255" w:rsidRDefault="006E6255" w:rsidP="006E6255">
      <w:pPr>
        <w:spacing w:after="0" w:line="240" w:lineRule="auto"/>
        <w:jc w:val="both"/>
        <w:rPr>
          <w:rFonts w:ascii="Times New Roman" w:eastAsia="Times New Roman" w:hAnsi="Times New Roman" w:cs="Times New Roman"/>
          <w:sz w:val="24"/>
          <w:szCs w:val="24"/>
        </w:rPr>
      </w:pPr>
      <w:r w:rsidRPr="006E6255">
        <w:rPr>
          <w:rFonts w:ascii="Times New Roman" w:eastAsia="Times New Roman" w:hAnsi="Times New Roman" w:cs="Times New Roman"/>
          <w:sz w:val="24"/>
          <w:szCs w:val="24"/>
        </w:rPr>
        <w:tab/>
      </w:r>
      <w:r w:rsidRPr="006E6255">
        <w:rPr>
          <w:rFonts w:ascii="Times New Roman" w:eastAsia="Times New Roman" w:hAnsi="Times New Roman" w:cs="Times New Roman"/>
          <w:sz w:val="24"/>
          <w:szCs w:val="24"/>
        </w:rPr>
        <w:tab/>
      </w:r>
      <w:r w:rsidRPr="006E6255">
        <w:rPr>
          <w:rFonts w:ascii="Times New Roman" w:eastAsia="Times New Roman" w:hAnsi="Times New Roman" w:cs="Times New Roman"/>
          <w:sz w:val="24"/>
          <w:szCs w:val="24"/>
        </w:rPr>
        <w:tab/>
      </w:r>
      <w:r w:rsidRPr="006E6255">
        <w:rPr>
          <w:rFonts w:ascii="Times New Roman" w:eastAsia="Times New Roman" w:hAnsi="Times New Roman" w:cs="Times New Roman"/>
          <w:sz w:val="24"/>
          <w:szCs w:val="24"/>
        </w:rPr>
        <w:tab/>
      </w:r>
      <w:r w:rsidRPr="006E6255">
        <w:rPr>
          <w:rFonts w:ascii="Times New Roman" w:eastAsia="Times New Roman" w:hAnsi="Times New Roman" w:cs="Times New Roman"/>
          <w:sz w:val="24"/>
          <w:szCs w:val="24"/>
        </w:rPr>
        <w:tab/>
        <w:t>________________________________________________</w:t>
      </w:r>
    </w:p>
    <w:p w:rsidR="006E6255" w:rsidRPr="006E6255" w:rsidRDefault="006E6255" w:rsidP="006E6255">
      <w:pPr>
        <w:spacing w:after="0" w:line="240" w:lineRule="auto"/>
        <w:jc w:val="both"/>
        <w:rPr>
          <w:rFonts w:ascii="Times New Roman" w:eastAsia="Times New Roman" w:hAnsi="Times New Roman" w:cs="Times New Roman"/>
          <w:sz w:val="24"/>
          <w:szCs w:val="24"/>
        </w:rPr>
      </w:pPr>
    </w:p>
    <w:p w:rsidR="006E6255" w:rsidRPr="006E6255" w:rsidRDefault="006E6255" w:rsidP="006E6255">
      <w:pPr>
        <w:spacing w:after="0" w:line="240" w:lineRule="auto"/>
        <w:jc w:val="both"/>
        <w:rPr>
          <w:rFonts w:ascii="Times New Roman" w:eastAsia="Times New Roman" w:hAnsi="Times New Roman" w:cs="Times New Roman"/>
          <w:sz w:val="24"/>
          <w:szCs w:val="24"/>
        </w:rPr>
      </w:pPr>
      <w:r w:rsidRPr="006E6255">
        <w:rPr>
          <w:rFonts w:ascii="Times New Roman" w:eastAsia="Times New Roman" w:hAnsi="Times New Roman" w:cs="Times New Roman"/>
          <w:sz w:val="24"/>
          <w:szCs w:val="24"/>
        </w:rPr>
        <w:tab/>
      </w:r>
      <w:r w:rsidRPr="006E6255">
        <w:rPr>
          <w:rFonts w:ascii="Times New Roman" w:eastAsia="Times New Roman" w:hAnsi="Times New Roman" w:cs="Times New Roman"/>
          <w:sz w:val="24"/>
          <w:szCs w:val="24"/>
        </w:rPr>
        <w:tab/>
      </w:r>
      <w:r w:rsidRPr="006E6255">
        <w:rPr>
          <w:rFonts w:ascii="Times New Roman" w:eastAsia="Times New Roman" w:hAnsi="Times New Roman" w:cs="Times New Roman"/>
          <w:sz w:val="24"/>
          <w:szCs w:val="24"/>
        </w:rPr>
        <w:tab/>
      </w:r>
      <w:r w:rsidRPr="006E6255">
        <w:rPr>
          <w:rFonts w:ascii="Times New Roman" w:eastAsia="Times New Roman" w:hAnsi="Times New Roman" w:cs="Times New Roman"/>
          <w:sz w:val="24"/>
          <w:szCs w:val="24"/>
        </w:rPr>
        <w:tab/>
      </w:r>
      <w:r w:rsidRPr="006E6255">
        <w:rPr>
          <w:rFonts w:ascii="Times New Roman" w:eastAsia="Times New Roman" w:hAnsi="Times New Roman" w:cs="Times New Roman"/>
          <w:sz w:val="24"/>
          <w:szCs w:val="24"/>
        </w:rPr>
        <w:tab/>
        <w:t>________________________________________________</w:t>
      </w:r>
    </w:p>
    <w:p w:rsidR="006E6255" w:rsidRPr="006E6255" w:rsidRDefault="006E6255" w:rsidP="006E6255">
      <w:pPr>
        <w:spacing w:after="0" w:line="240" w:lineRule="auto"/>
        <w:jc w:val="both"/>
        <w:rPr>
          <w:rFonts w:ascii="Times New Roman" w:eastAsia="Times New Roman" w:hAnsi="Times New Roman" w:cs="Times New Roman"/>
          <w:sz w:val="24"/>
          <w:szCs w:val="24"/>
        </w:rPr>
      </w:pPr>
    </w:p>
    <w:p w:rsidR="006E6255" w:rsidRPr="006E6255" w:rsidRDefault="006E6255" w:rsidP="006E6255">
      <w:pPr>
        <w:spacing w:after="0" w:line="240" w:lineRule="auto"/>
        <w:jc w:val="both"/>
        <w:rPr>
          <w:rFonts w:ascii="Times New Roman" w:eastAsia="Times New Roman" w:hAnsi="Times New Roman" w:cs="Times New Roman"/>
          <w:sz w:val="24"/>
          <w:szCs w:val="24"/>
        </w:rPr>
      </w:pPr>
    </w:p>
    <w:p w:rsidR="006E6255" w:rsidRPr="006E6255" w:rsidRDefault="006E6255" w:rsidP="006E6255">
      <w:pPr>
        <w:spacing w:after="0" w:line="240" w:lineRule="auto"/>
        <w:jc w:val="both"/>
        <w:rPr>
          <w:rFonts w:ascii="Times New Roman" w:eastAsia="Times New Roman" w:hAnsi="Times New Roman" w:cs="Times New Roman"/>
          <w:sz w:val="24"/>
          <w:szCs w:val="24"/>
        </w:rPr>
      </w:pPr>
    </w:p>
    <w:p w:rsidR="006E6255" w:rsidRPr="006E6255" w:rsidRDefault="006E6255" w:rsidP="006E6255">
      <w:pPr>
        <w:spacing w:after="0" w:line="240" w:lineRule="auto"/>
        <w:jc w:val="both"/>
        <w:rPr>
          <w:rFonts w:ascii="Times New Roman" w:eastAsia="Times New Roman" w:hAnsi="Times New Roman" w:cs="Times New Roman"/>
          <w:sz w:val="24"/>
          <w:szCs w:val="24"/>
        </w:rPr>
      </w:pPr>
      <w:r w:rsidRPr="006E6255">
        <w:rPr>
          <w:rFonts w:ascii="Times New Roman" w:eastAsia="Times New Roman" w:hAnsi="Times New Roman" w:cs="Times New Roman"/>
          <w:sz w:val="24"/>
          <w:szCs w:val="24"/>
        </w:rPr>
        <w:t>____________________________________________________________</w:t>
      </w:r>
    </w:p>
    <w:p w:rsidR="006E6255" w:rsidRPr="006E6255" w:rsidRDefault="006E6255" w:rsidP="006E6255">
      <w:pPr>
        <w:spacing w:after="0" w:line="240" w:lineRule="auto"/>
        <w:jc w:val="both"/>
        <w:rPr>
          <w:rFonts w:ascii="Times New Roman" w:eastAsia="Times New Roman" w:hAnsi="Times New Roman" w:cs="Times New Roman"/>
          <w:sz w:val="24"/>
          <w:szCs w:val="24"/>
        </w:rPr>
      </w:pPr>
      <w:r w:rsidRPr="006E6255">
        <w:rPr>
          <w:rFonts w:ascii="Times New Roman" w:eastAsia="Times New Roman" w:hAnsi="Times New Roman" w:cs="Times New Roman"/>
          <w:sz w:val="24"/>
          <w:szCs w:val="24"/>
        </w:rPr>
        <w:t>Mother’s Signature or Guardian</w:t>
      </w:r>
      <w:r w:rsidRPr="006E6255">
        <w:rPr>
          <w:rFonts w:ascii="Times New Roman" w:eastAsia="Times New Roman" w:hAnsi="Times New Roman" w:cs="Times New Roman"/>
          <w:sz w:val="24"/>
          <w:szCs w:val="24"/>
        </w:rPr>
        <w:tab/>
      </w:r>
      <w:r w:rsidRPr="006E6255">
        <w:rPr>
          <w:rFonts w:ascii="Times New Roman" w:eastAsia="Times New Roman" w:hAnsi="Times New Roman" w:cs="Times New Roman"/>
          <w:sz w:val="24"/>
          <w:szCs w:val="24"/>
        </w:rPr>
        <w:tab/>
      </w:r>
      <w:r w:rsidRPr="006E6255">
        <w:rPr>
          <w:rFonts w:ascii="Times New Roman" w:eastAsia="Times New Roman" w:hAnsi="Times New Roman" w:cs="Times New Roman"/>
          <w:sz w:val="24"/>
          <w:szCs w:val="24"/>
        </w:rPr>
        <w:tab/>
      </w:r>
      <w:r w:rsidRPr="006E6255">
        <w:rPr>
          <w:rFonts w:ascii="Times New Roman" w:eastAsia="Times New Roman" w:hAnsi="Times New Roman" w:cs="Times New Roman"/>
          <w:sz w:val="24"/>
          <w:szCs w:val="24"/>
        </w:rPr>
        <w:tab/>
      </w:r>
      <w:r w:rsidRPr="006E6255">
        <w:rPr>
          <w:rFonts w:ascii="Times New Roman" w:eastAsia="Times New Roman" w:hAnsi="Times New Roman" w:cs="Times New Roman"/>
          <w:sz w:val="24"/>
          <w:szCs w:val="24"/>
        </w:rPr>
        <w:tab/>
        <w:t>Date</w:t>
      </w:r>
    </w:p>
    <w:p w:rsidR="006E6255" w:rsidRPr="006E6255" w:rsidRDefault="006E6255" w:rsidP="006E6255">
      <w:pPr>
        <w:spacing w:after="0" w:line="240" w:lineRule="auto"/>
        <w:jc w:val="both"/>
        <w:rPr>
          <w:rFonts w:ascii="Times New Roman" w:eastAsia="Times New Roman" w:hAnsi="Times New Roman" w:cs="Times New Roman"/>
          <w:sz w:val="24"/>
          <w:szCs w:val="24"/>
        </w:rPr>
      </w:pPr>
    </w:p>
    <w:p w:rsidR="006E6255" w:rsidRPr="006E6255" w:rsidRDefault="006E6255" w:rsidP="006E6255">
      <w:pPr>
        <w:spacing w:after="0" w:line="240" w:lineRule="auto"/>
        <w:jc w:val="both"/>
        <w:rPr>
          <w:rFonts w:ascii="Times New Roman" w:eastAsia="Times New Roman" w:hAnsi="Times New Roman" w:cs="Times New Roman"/>
          <w:sz w:val="24"/>
          <w:szCs w:val="24"/>
        </w:rPr>
      </w:pPr>
    </w:p>
    <w:p w:rsidR="006E6255" w:rsidRPr="006E6255" w:rsidRDefault="006E6255" w:rsidP="006E6255">
      <w:pPr>
        <w:spacing w:after="0" w:line="240" w:lineRule="auto"/>
        <w:jc w:val="both"/>
        <w:rPr>
          <w:rFonts w:ascii="Times New Roman" w:eastAsia="Times New Roman" w:hAnsi="Times New Roman" w:cs="Times New Roman"/>
          <w:sz w:val="24"/>
          <w:szCs w:val="24"/>
        </w:rPr>
      </w:pPr>
    </w:p>
    <w:p w:rsidR="006E6255" w:rsidRPr="006E6255" w:rsidRDefault="006E6255" w:rsidP="006E6255">
      <w:pPr>
        <w:spacing w:after="0" w:line="240" w:lineRule="auto"/>
        <w:jc w:val="both"/>
        <w:rPr>
          <w:rFonts w:ascii="Times New Roman" w:eastAsia="Times New Roman" w:hAnsi="Times New Roman" w:cs="Times New Roman"/>
          <w:sz w:val="24"/>
          <w:szCs w:val="24"/>
        </w:rPr>
      </w:pPr>
      <w:r w:rsidRPr="006E6255">
        <w:rPr>
          <w:rFonts w:ascii="Times New Roman" w:eastAsia="Times New Roman" w:hAnsi="Times New Roman" w:cs="Times New Roman"/>
          <w:sz w:val="24"/>
          <w:szCs w:val="24"/>
        </w:rPr>
        <w:t>____________________________________________________________</w:t>
      </w:r>
    </w:p>
    <w:p w:rsidR="006E6255" w:rsidRPr="006E6255" w:rsidRDefault="006E6255" w:rsidP="006E6255">
      <w:pPr>
        <w:spacing w:after="0" w:line="240" w:lineRule="auto"/>
        <w:jc w:val="both"/>
        <w:rPr>
          <w:rFonts w:ascii="Times New Roman" w:eastAsia="Times New Roman" w:hAnsi="Times New Roman" w:cs="Times New Roman"/>
          <w:sz w:val="24"/>
          <w:szCs w:val="24"/>
        </w:rPr>
      </w:pPr>
      <w:r w:rsidRPr="006E6255">
        <w:rPr>
          <w:rFonts w:ascii="Times New Roman" w:eastAsia="Times New Roman" w:hAnsi="Times New Roman" w:cs="Times New Roman"/>
          <w:sz w:val="24"/>
          <w:szCs w:val="24"/>
        </w:rPr>
        <w:t>Father’s Signature or Guardian</w:t>
      </w:r>
      <w:r w:rsidRPr="006E6255">
        <w:rPr>
          <w:rFonts w:ascii="Times New Roman" w:eastAsia="Times New Roman" w:hAnsi="Times New Roman" w:cs="Times New Roman"/>
          <w:sz w:val="24"/>
          <w:szCs w:val="24"/>
        </w:rPr>
        <w:tab/>
      </w:r>
      <w:r w:rsidRPr="006E6255">
        <w:rPr>
          <w:rFonts w:ascii="Times New Roman" w:eastAsia="Times New Roman" w:hAnsi="Times New Roman" w:cs="Times New Roman"/>
          <w:sz w:val="24"/>
          <w:szCs w:val="24"/>
        </w:rPr>
        <w:tab/>
      </w:r>
      <w:r w:rsidRPr="006E6255">
        <w:rPr>
          <w:rFonts w:ascii="Times New Roman" w:eastAsia="Times New Roman" w:hAnsi="Times New Roman" w:cs="Times New Roman"/>
          <w:sz w:val="24"/>
          <w:szCs w:val="24"/>
        </w:rPr>
        <w:tab/>
      </w:r>
      <w:r w:rsidRPr="006E6255">
        <w:rPr>
          <w:rFonts w:ascii="Times New Roman" w:eastAsia="Times New Roman" w:hAnsi="Times New Roman" w:cs="Times New Roman"/>
          <w:sz w:val="24"/>
          <w:szCs w:val="24"/>
        </w:rPr>
        <w:tab/>
      </w:r>
      <w:r w:rsidRPr="006E6255">
        <w:rPr>
          <w:rFonts w:ascii="Times New Roman" w:eastAsia="Times New Roman" w:hAnsi="Times New Roman" w:cs="Times New Roman"/>
          <w:sz w:val="24"/>
          <w:szCs w:val="24"/>
        </w:rPr>
        <w:tab/>
        <w:t>Date</w:t>
      </w:r>
    </w:p>
    <w:p w:rsidR="006E6255" w:rsidRPr="006E6255" w:rsidRDefault="006E6255" w:rsidP="006E6255">
      <w:pPr>
        <w:spacing w:after="0" w:line="240" w:lineRule="auto"/>
        <w:jc w:val="both"/>
        <w:rPr>
          <w:rFonts w:ascii="Times New Roman" w:eastAsia="Times New Roman" w:hAnsi="Times New Roman" w:cs="Times New Roman"/>
          <w:sz w:val="24"/>
          <w:szCs w:val="20"/>
        </w:rPr>
      </w:pPr>
    </w:p>
    <w:p w:rsidR="006E6255" w:rsidRPr="006E6255" w:rsidRDefault="006E6255" w:rsidP="006E6255">
      <w:pPr>
        <w:spacing w:after="0" w:line="240" w:lineRule="auto"/>
        <w:jc w:val="both"/>
        <w:rPr>
          <w:rFonts w:ascii="Times New Roman" w:eastAsia="Times New Roman" w:hAnsi="Times New Roman" w:cs="Times New Roman"/>
          <w:sz w:val="24"/>
          <w:szCs w:val="20"/>
        </w:rPr>
      </w:pPr>
    </w:p>
    <w:p w:rsidR="006E6255" w:rsidRPr="006E6255" w:rsidRDefault="006E6255" w:rsidP="006E6255">
      <w:pPr>
        <w:spacing w:after="0" w:line="240" w:lineRule="auto"/>
        <w:jc w:val="both"/>
        <w:rPr>
          <w:rFonts w:ascii="Times New Roman" w:eastAsia="Times New Roman" w:hAnsi="Times New Roman" w:cs="Times New Roman"/>
          <w:sz w:val="24"/>
          <w:szCs w:val="20"/>
        </w:rPr>
      </w:pPr>
    </w:p>
    <w:p w:rsidR="006E6255" w:rsidRPr="006E6255" w:rsidRDefault="006E6255" w:rsidP="006E6255">
      <w:pPr>
        <w:spacing w:after="0" w:line="240" w:lineRule="auto"/>
        <w:jc w:val="both"/>
        <w:rPr>
          <w:rFonts w:ascii="Times New Roman" w:eastAsia="Times New Roman" w:hAnsi="Times New Roman" w:cs="Times New Roman"/>
          <w:sz w:val="24"/>
          <w:szCs w:val="20"/>
        </w:rPr>
      </w:pPr>
    </w:p>
    <w:p w:rsidR="006E6255" w:rsidRPr="006E6255" w:rsidRDefault="006E6255" w:rsidP="006E6255">
      <w:pPr>
        <w:spacing w:after="0" w:line="240" w:lineRule="auto"/>
        <w:jc w:val="both"/>
        <w:rPr>
          <w:rFonts w:ascii="Times New Roman" w:eastAsia="Times New Roman" w:hAnsi="Times New Roman" w:cs="Times New Roman"/>
          <w:sz w:val="24"/>
          <w:szCs w:val="20"/>
        </w:rPr>
      </w:pPr>
    </w:p>
    <w:p w:rsidR="006E6255" w:rsidRPr="006E6255" w:rsidRDefault="006E6255" w:rsidP="006E6255">
      <w:pPr>
        <w:spacing w:after="0" w:line="240" w:lineRule="auto"/>
        <w:jc w:val="both"/>
        <w:rPr>
          <w:rFonts w:ascii="Times New Roman" w:eastAsia="Times New Roman" w:hAnsi="Times New Roman" w:cs="Times New Roman"/>
          <w:sz w:val="24"/>
          <w:szCs w:val="20"/>
        </w:rPr>
      </w:pPr>
    </w:p>
    <w:p w:rsidR="006E6255" w:rsidRPr="006E6255" w:rsidRDefault="006E6255" w:rsidP="006E6255">
      <w:pPr>
        <w:spacing w:after="0" w:line="240" w:lineRule="auto"/>
        <w:jc w:val="both"/>
        <w:rPr>
          <w:rFonts w:ascii="Times New Roman" w:eastAsia="Times New Roman" w:hAnsi="Times New Roman" w:cs="Times New Roman"/>
          <w:sz w:val="24"/>
          <w:szCs w:val="20"/>
        </w:rPr>
      </w:pPr>
    </w:p>
    <w:p w:rsidR="006E6255" w:rsidRPr="006E6255" w:rsidRDefault="006E6255" w:rsidP="006E6255">
      <w:pPr>
        <w:spacing w:after="0" w:line="240" w:lineRule="auto"/>
        <w:jc w:val="both"/>
        <w:rPr>
          <w:rFonts w:ascii="Times New Roman" w:eastAsia="Times New Roman" w:hAnsi="Times New Roman" w:cs="Times New Roman"/>
          <w:sz w:val="24"/>
          <w:szCs w:val="20"/>
        </w:rPr>
      </w:pPr>
    </w:p>
    <w:p w:rsidR="006E6255" w:rsidRPr="006E6255" w:rsidRDefault="006E6255" w:rsidP="006E6255">
      <w:pPr>
        <w:spacing w:after="0" w:line="240" w:lineRule="auto"/>
        <w:jc w:val="both"/>
        <w:rPr>
          <w:rFonts w:ascii="Times New Roman" w:eastAsia="Times New Roman" w:hAnsi="Times New Roman" w:cs="Times New Roman"/>
          <w:sz w:val="24"/>
          <w:szCs w:val="20"/>
        </w:rPr>
      </w:pPr>
    </w:p>
    <w:p w:rsidR="006E6255" w:rsidRPr="006E6255" w:rsidRDefault="006E6255" w:rsidP="006E6255">
      <w:pPr>
        <w:spacing w:after="0" w:line="240" w:lineRule="auto"/>
        <w:jc w:val="both"/>
        <w:rPr>
          <w:rFonts w:ascii="Times New Roman" w:eastAsia="Times New Roman" w:hAnsi="Times New Roman" w:cs="Times New Roman"/>
          <w:sz w:val="24"/>
          <w:szCs w:val="20"/>
        </w:rPr>
      </w:pPr>
    </w:p>
    <w:p w:rsidR="006E6255" w:rsidRPr="006E6255" w:rsidRDefault="006E6255" w:rsidP="006E6255">
      <w:pPr>
        <w:spacing w:after="0" w:line="240" w:lineRule="auto"/>
        <w:jc w:val="both"/>
        <w:rPr>
          <w:rFonts w:ascii="Times New Roman" w:eastAsia="Times New Roman" w:hAnsi="Times New Roman" w:cs="Times New Roman"/>
          <w:sz w:val="24"/>
          <w:szCs w:val="20"/>
        </w:rPr>
      </w:pPr>
    </w:p>
    <w:p w:rsidR="006E2575" w:rsidRPr="00CE1C0C" w:rsidRDefault="00CE1C0C" w:rsidP="00CE1C0C">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PLEASE COPY THIS PAGE</w:t>
      </w:r>
      <w:r w:rsidR="006E6255" w:rsidRPr="006E6255">
        <w:rPr>
          <w:rFonts w:ascii="Times New Roman" w:eastAsia="Times New Roman" w:hAnsi="Times New Roman" w:cs="Times New Roman"/>
          <w:b/>
          <w:sz w:val="24"/>
          <w:szCs w:val="20"/>
        </w:rPr>
        <w:t xml:space="preserve"> AND GIVE TO YOUR CHILD’S CLASS TEACHER.</w:t>
      </w:r>
      <w:r w:rsidR="006E2575" w:rsidRPr="006E2575">
        <w:rPr>
          <w:rFonts w:ascii="Times New Roman" w:eastAsia="Times New Roman" w:hAnsi="Times New Roman" w:cs="Times New Roman"/>
          <w:color w:val="000000"/>
          <w:sz w:val="20"/>
          <w:szCs w:val="24"/>
          <w:shd w:val="solid" w:color="FFFFFF" w:fill="auto"/>
          <w:lang w:val="ru-RU" w:eastAsia="ru-RU"/>
        </w:rPr>
        <w:br/>
      </w:r>
    </w:p>
    <w:sectPr w:rsidR="006E2575" w:rsidRPr="00CE1C0C" w:rsidSect="00CB5114">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79D" w:rsidRDefault="00FF379D" w:rsidP="00A66C4D">
      <w:pPr>
        <w:spacing w:after="0" w:line="240" w:lineRule="auto"/>
      </w:pPr>
      <w:r>
        <w:separator/>
      </w:r>
    </w:p>
  </w:endnote>
  <w:endnote w:type="continuationSeparator" w:id="0">
    <w:p w:rsidR="00FF379D" w:rsidRDefault="00FF379D" w:rsidP="00A66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Times New Roman"/>
    <w:charset w:val="00"/>
    <w:family w:val="auto"/>
    <w:pitch w:val="default"/>
  </w:font>
  <w:font w:name="'helvetica'">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altName w:val="Times New Roman"/>
    <w:charset w:val="00"/>
    <w:family w:val="auto"/>
    <w:pitch w:val="default"/>
  </w:font>
  <w:font w:name="'gautami'">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661883"/>
      <w:docPartObj>
        <w:docPartGallery w:val="Page Numbers (Bottom of Page)"/>
        <w:docPartUnique/>
      </w:docPartObj>
    </w:sdtPr>
    <w:sdtEndPr>
      <w:rPr>
        <w:noProof/>
      </w:rPr>
    </w:sdtEndPr>
    <w:sdtContent>
      <w:p w:rsidR="008E7141" w:rsidRDefault="008E7141">
        <w:pPr>
          <w:pStyle w:val="Footer"/>
          <w:jc w:val="right"/>
        </w:pPr>
        <w:r>
          <w:fldChar w:fldCharType="begin"/>
        </w:r>
        <w:r>
          <w:instrText xml:space="preserve"> PAGE   \* MERGEFORMAT </w:instrText>
        </w:r>
        <w:r>
          <w:fldChar w:fldCharType="separate"/>
        </w:r>
        <w:r w:rsidR="0091217F">
          <w:rPr>
            <w:noProof/>
          </w:rPr>
          <w:t>20</w:t>
        </w:r>
        <w:r>
          <w:rPr>
            <w:noProof/>
          </w:rPr>
          <w:fldChar w:fldCharType="end"/>
        </w:r>
      </w:p>
    </w:sdtContent>
  </w:sdt>
  <w:p w:rsidR="008E7141" w:rsidRDefault="008E71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79D" w:rsidRDefault="00FF379D" w:rsidP="00A66C4D">
      <w:pPr>
        <w:spacing w:after="0" w:line="240" w:lineRule="auto"/>
      </w:pPr>
      <w:r>
        <w:separator/>
      </w:r>
    </w:p>
  </w:footnote>
  <w:footnote w:type="continuationSeparator" w:id="0">
    <w:p w:rsidR="00FF379D" w:rsidRDefault="00FF379D" w:rsidP="00A66C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E5B03B04">
      <w:start w:val="1"/>
      <w:numFmt w:val="bullet"/>
      <w:lvlText w:val=""/>
      <w:lvlJc w:val="left"/>
      <w:pPr>
        <w:tabs>
          <w:tab w:val="num" w:pos="720"/>
        </w:tabs>
        <w:ind w:left="720" w:hanging="360"/>
      </w:pPr>
      <w:rPr>
        <w:rFonts w:ascii="Symbol" w:hAnsi="Symbol"/>
      </w:rPr>
    </w:lvl>
    <w:lvl w:ilvl="1" w:tplc="6D84E622">
      <w:start w:val="1"/>
      <w:numFmt w:val="bullet"/>
      <w:lvlText w:val="o"/>
      <w:lvlJc w:val="left"/>
      <w:pPr>
        <w:tabs>
          <w:tab w:val="num" w:pos="1440"/>
        </w:tabs>
        <w:ind w:left="1440" w:hanging="360"/>
      </w:pPr>
      <w:rPr>
        <w:rFonts w:ascii="Courier New" w:hAnsi="Courier New"/>
      </w:rPr>
    </w:lvl>
    <w:lvl w:ilvl="2" w:tplc="6C60F976">
      <w:start w:val="1"/>
      <w:numFmt w:val="bullet"/>
      <w:lvlText w:val=""/>
      <w:lvlJc w:val="left"/>
      <w:pPr>
        <w:tabs>
          <w:tab w:val="num" w:pos="2160"/>
        </w:tabs>
        <w:ind w:left="2160" w:hanging="360"/>
      </w:pPr>
      <w:rPr>
        <w:rFonts w:ascii="Wingdings" w:hAnsi="Wingdings"/>
      </w:rPr>
    </w:lvl>
    <w:lvl w:ilvl="3" w:tplc="BA5E41AE">
      <w:start w:val="1"/>
      <w:numFmt w:val="bullet"/>
      <w:lvlText w:val=""/>
      <w:lvlJc w:val="left"/>
      <w:pPr>
        <w:tabs>
          <w:tab w:val="num" w:pos="2880"/>
        </w:tabs>
        <w:ind w:left="2880" w:hanging="360"/>
      </w:pPr>
      <w:rPr>
        <w:rFonts w:ascii="Symbol" w:hAnsi="Symbol"/>
      </w:rPr>
    </w:lvl>
    <w:lvl w:ilvl="4" w:tplc="41FA87F0">
      <w:start w:val="1"/>
      <w:numFmt w:val="bullet"/>
      <w:lvlText w:val="o"/>
      <w:lvlJc w:val="left"/>
      <w:pPr>
        <w:tabs>
          <w:tab w:val="num" w:pos="3600"/>
        </w:tabs>
        <w:ind w:left="3600" w:hanging="360"/>
      </w:pPr>
      <w:rPr>
        <w:rFonts w:ascii="Courier New" w:hAnsi="Courier New"/>
      </w:rPr>
    </w:lvl>
    <w:lvl w:ilvl="5" w:tplc="7108CD1E">
      <w:start w:val="1"/>
      <w:numFmt w:val="bullet"/>
      <w:lvlText w:val=""/>
      <w:lvlJc w:val="left"/>
      <w:pPr>
        <w:tabs>
          <w:tab w:val="num" w:pos="4320"/>
        </w:tabs>
        <w:ind w:left="4320" w:hanging="360"/>
      </w:pPr>
      <w:rPr>
        <w:rFonts w:ascii="Wingdings" w:hAnsi="Wingdings"/>
      </w:rPr>
    </w:lvl>
    <w:lvl w:ilvl="6" w:tplc="843EDA44">
      <w:start w:val="1"/>
      <w:numFmt w:val="bullet"/>
      <w:lvlText w:val=""/>
      <w:lvlJc w:val="left"/>
      <w:pPr>
        <w:tabs>
          <w:tab w:val="num" w:pos="5040"/>
        </w:tabs>
        <w:ind w:left="5040" w:hanging="360"/>
      </w:pPr>
      <w:rPr>
        <w:rFonts w:ascii="Symbol" w:hAnsi="Symbol"/>
      </w:rPr>
    </w:lvl>
    <w:lvl w:ilvl="7" w:tplc="F404EF34">
      <w:start w:val="1"/>
      <w:numFmt w:val="bullet"/>
      <w:lvlText w:val="o"/>
      <w:lvlJc w:val="left"/>
      <w:pPr>
        <w:tabs>
          <w:tab w:val="num" w:pos="5760"/>
        </w:tabs>
        <w:ind w:left="5760" w:hanging="360"/>
      </w:pPr>
      <w:rPr>
        <w:rFonts w:ascii="Courier New" w:hAnsi="Courier New"/>
      </w:rPr>
    </w:lvl>
    <w:lvl w:ilvl="8" w:tplc="573E81DC">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tplc="9A2ADBCA">
      <w:start w:val="1"/>
      <w:numFmt w:val="bullet"/>
      <w:lvlText w:val=""/>
      <w:lvlJc w:val="left"/>
      <w:pPr>
        <w:tabs>
          <w:tab w:val="num" w:pos="720"/>
        </w:tabs>
        <w:ind w:left="720" w:hanging="360"/>
      </w:pPr>
      <w:rPr>
        <w:rFonts w:ascii="Symbol" w:hAnsi="Symbol"/>
      </w:rPr>
    </w:lvl>
    <w:lvl w:ilvl="1" w:tplc="8C529A3C">
      <w:start w:val="1"/>
      <w:numFmt w:val="bullet"/>
      <w:lvlText w:val="o"/>
      <w:lvlJc w:val="left"/>
      <w:pPr>
        <w:tabs>
          <w:tab w:val="num" w:pos="1440"/>
        </w:tabs>
        <w:ind w:left="1440" w:hanging="360"/>
      </w:pPr>
      <w:rPr>
        <w:rFonts w:ascii="Courier New" w:hAnsi="Courier New"/>
      </w:rPr>
    </w:lvl>
    <w:lvl w:ilvl="2" w:tplc="742091EC">
      <w:start w:val="1"/>
      <w:numFmt w:val="bullet"/>
      <w:lvlText w:val=""/>
      <w:lvlJc w:val="left"/>
      <w:pPr>
        <w:tabs>
          <w:tab w:val="num" w:pos="2160"/>
        </w:tabs>
        <w:ind w:left="2160" w:hanging="360"/>
      </w:pPr>
      <w:rPr>
        <w:rFonts w:ascii="Wingdings" w:hAnsi="Wingdings"/>
      </w:rPr>
    </w:lvl>
    <w:lvl w:ilvl="3" w:tplc="AD36A2AA">
      <w:start w:val="1"/>
      <w:numFmt w:val="bullet"/>
      <w:lvlText w:val=""/>
      <w:lvlJc w:val="left"/>
      <w:pPr>
        <w:tabs>
          <w:tab w:val="num" w:pos="2880"/>
        </w:tabs>
        <w:ind w:left="2880" w:hanging="360"/>
      </w:pPr>
      <w:rPr>
        <w:rFonts w:ascii="Symbol" w:hAnsi="Symbol"/>
      </w:rPr>
    </w:lvl>
    <w:lvl w:ilvl="4" w:tplc="E558EE74">
      <w:start w:val="1"/>
      <w:numFmt w:val="bullet"/>
      <w:lvlText w:val="o"/>
      <w:lvlJc w:val="left"/>
      <w:pPr>
        <w:tabs>
          <w:tab w:val="num" w:pos="3600"/>
        </w:tabs>
        <w:ind w:left="3600" w:hanging="360"/>
      </w:pPr>
      <w:rPr>
        <w:rFonts w:ascii="Courier New" w:hAnsi="Courier New"/>
      </w:rPr>
    </w:lvl>
    <w:lvl w:ilvl="5" w:tplc="771AB62E">
      <w:start w:val="1"/>
      <w:numFmt w:val="bullet"/>
      <w:lvlText w:val=""/>
      <w:lvlJc w:val="left"/>
      <w:pPr>
        <w:tabs>
          <w:tab w:val="num" w:pos="4320"/>
        </w:tabs>
        <w:ind w:left="4320" w:hanging="360"/>
      </w:pPr>
      <w:rPr>
        <w:rFonts w:ascii="Wingdings" w:hAnsi="Wingdings"/>
      </w:rPr>
    </w:lvl>
    <w:lvl w:ilvl="6" w:tplc="7E0E8052">
      <w:start w:val="1"/>
      <w:numFmt w:val="bullet"/>
      <w:lvlText w:val=""/>
      <w:lvlJc w:val="left"/>
      <w:pPr>
        <w:tabs>
          <w:tab w:val="num" w:pos="5040"/>
        </w:tabs>
        <w:ind w:left="5040" w:hanging="360"/>
      </w:pPr>
      <w:rPr>
        <w:rFonts w:ascii="Symbol" w:hAnsi="Symbol"/>
      </w:rPr>
    </w:lvl>
    <w:lvl w:ilvl="7" w:tplc="2C7C169E">
      <w:start w:val="1"/>
      <w:numFmt w:val="bullet"/>
      <w:lvlText w:val="o"/>
      <w:lvlJc w:val="left"/>
      <w:pPr>
        <w:tabs>
          <w:tab w:val="num" w:pos="5760"/>
        </w:tabs>
        <w:ind w:left="5760" w:hanging="360"/>
      </w:pPr>
      <w:rPr>
        <w:rFonts w:ascii="Courier New" w:hAnsi="Courier New"/>
      </w:rPr>
    </w:lvl>
    <w:lvl w:ilvl="8" w:tplc="05783AA6">
      <w:start w:val="1"/>
      <w:numFmt w:val="bullet"/>
      <w:lvlText w:val=""/>
      <w:lvlJc w:val="left"/>
      <w:pPr>
        <w:tabs>
          <w:tab w:val="num" w:pos="6480"/>
        </w:tabs>
        <w:ind w:left="6480" w:hanging="360"/>
      </w:pPr>
      <w:rPr>
        <w:rFonts w:ascii="Wingdings" w:hAnsi="Wingdings"/>
      </w:rPr>
    </w:lvl>
  </w:abstractNum>
  <w:abstractNum w:abstractNumId="2">
    <w:nsid w:val="00000007"/>
    <w:multiLevelType w:val="hybridMultilevel"/>
    <w:tmpl w:val="00000007"/>
    <w:lvl w:ilvl="0" w:tplc="D5441D20">
      <w:start w:val="1"/>
      <w:numFmt w:val="bullet"/>
      <w:lvlText w:val=""/>
      <w:lvlJc w:val="left"/>
      <w:pPr>
        <w:tabs>
          <w:tab w:val="num" w:pos="720"/>
        </w:tabs>
        <w:ind w:left="720" w:hanging="360"/>
      </w:pPr>
      <w:rPr>
        <w:rFonts w:ascii="Symbol" w:hAnsi="Symbol"/>
      </w:rPr>
    </w:lvl>
    <w:lvl w:ilvl="1" w:tplc="DF9C01FE">
      <w:start w:val="1"/>
      <w:numFmt w:val="bullet"/>
      <w:lvlText w:val="o"/>
      <w:lvlJc w:val="left"/>
      <w:pPr>
        <w:tabs>
          <w:tab w:val="num" w:pos="1440"/>
        </w:tabs>
        <w:ind w:left="1440" w:hanging="360"/>
      </w:pPr>
      <w:rPr>
        <w:rFonts w:ascii="Courier New" w:hAnsi="Courier New"/>
      </w:rPr>
    </w:lvl>
    <w:lvl w:ilvl="2" w:tplc="B30A2E84">
      <w:start w:val="1"/>
      <w:numFmt w:val="bullet"/>
      <w:lvlText w:val=""/>
      <w:lvlJc w:val="left"/>
      <w:pPr>
        <w:tabs>
          <w:tab w:val="num" w:pos="2160"/>
        </w:tabs>
        <w:ind w:left="2160" w:hanging="360"/>
      </w:pPr>
      <w:rPr>
        <w:rFonts w:ascii="Wingdings" w:hAnsi="Wingdings"/>
      </w:rPr>
    </w:lvl>
    <w:lvl w:ilvl="3" w:tplc="FB98B4AE">
      <w:start w:val="1"/>
      <w:numFmt w:val="bullet"/>
      <w:lvlText w:val=""/>
      <w:lvlJc w:val="left"/>
      <w:pPr>
        <w:tabs>
          <w:tab w:val="num" w:pos="2880"/>
        </w:tabs>
        <w:ind w:left="2880" w:hanging="360"/>
      </w:pPr>
      <w:rPr>
        <w:rFonts w:ascii="Symbol" w:hAnsi="Symbol"/>
      </w:rPr>
    </w:lvl>
    <w:lvl w:ilvl="4" w:tplc="E5684FA8">
      <w:start w:val="1"/>
      <w:numFmt w:val="bullet"/>
      <w:lvlText w:val="o"/>
      <w:lvlJc w:val="left"/>
      <w:pPr>
        <w:tabs>
          <w:tab w:val="num" w:pos="3600"/>
        </w:tabs>
        <w:ind w:left="3600" w:hanging="360"/>
      </w:pPr>
      <w:rPr>
        <w:rFonts w:ascii="Courier New" w:hAnsi="Courier New"/>
      </w:rPr>
    </w:lvl>
    <w:lvl w:ilvl="5" w:tplc="57AE11CC">
      <w:start w:val="1"/>
      <w:numFmt w:val="bullet"/>
      <w:lvlText w:val=""/>
      <w:lvlJc w:val="left"/>
      <w:pPr>
        <w:tabs>
          <w:tab w:val="num" w:pos="4320"/>
        </w:tabs>
        <w:ind w:left="4320" w:hanging="360"/>
      </w:pPr>
      <w:rPr>
        <w:rFonts w:ascii="Wingdings" w:hAnsi="Wingdings"/>
      </w:rPr>
    </w:lvl>
    <w:lvl w:ilvl="6" w:tplc="4114E856">
      <w:start w:val="1"/>
      <w:numFmt w:val="bullet"/>
      <w:lvlText w:val=""/>
      <w:lvlJc w:val="left"/>
      <w:pPr>
        <w:tabs>
          <w:tab w:val="num" w:pos="5040"/>
        </w:tabs>
        <w:ind w:left="5040" w:hanging="360"/>
      </w:pPr>
      <w:rPr>
        <w:rFonts w:ascii="Symbol" w:hAnsi="Symbol"/>
      </w:rPr>
    </w:lvl>
    <w:lvl w:ilvl="7" w:tplc="BF8E2368">
      <w:start w:val="1"/>
      <w:numFmt w:val="bullet"/>
      <w:lvlText w:val="o"/>
      <w:lvlJc w:val="left"/>
      <w:pPr>
        <w:tabs>
          <w:tab w:val="num" w:pos="5760"/>
        </w:tabs>
        <w:ind w:left="5760" w:hanging="360"/>
      </w:pPr>
      <w:rPr>
        <w:rFonts w:ascii="Courier New" w:hAnsi="Courier New"/>
      </w:rPr>
    </w:lvl>
    <w:lvl w:ilvl="8" w:tplc="9C8E9F76">
      <w:start w:val="1"/>
      <w:numFmt w:val="bullet"/>
      <w:lvlText w:val=""/>
      <w:lvlJc w:val="left"/>
      <w:pPr>
        <w:tabs>
          <w:tab w:val="num" w:pos="6480"/>
        </w:tabs>
        <w:ind w:left="6480" w:hanging="360"/>
      </w:pPr>
      <w:rPr>
        <w:rFonts w:ascii="Wingdings" w:hAnsi="Wingdings"/>
      </w:rPr>
    </w:lvl>
  </w:abstractNum>
  <w:abstractNum w:abstractNumId="3">
    <w:nsid w:val="00000008"/>
    <w:multiLevelType w:val="hybridMultilevel"/>
    <w:tmpl w:val="00000008"/>
    <w:lvl w:ilvl="0" w:tplc="0D1A0F46">
      <w:start w:val="1"/>
      <w:numFmt w:val="bullet"/>
      <w:lvlText w:val=""/>
      <w:lvlJc w:val="left"/>
      <w:pPr>
        <w:tabs>
          <w:tab w:val="num" w:pos="720"/>
        </w:tabs>
        <w:ind w:left="720" w:hanging="360"/>
      </w:pPr>
      <w:rPr>
        <w:rFonts w:ascii="Symbol" w:hAnsi="Symbol"/>
      </w:rPr>
    </w:lvl>
    <w:lvl w:ilvl="1" w:tplc="407C2F60">
      <w:start w:val="1"/>
      <w:numFmt w:val="bullet"/>
      <w:lvlText w:val="o"/>
      <w:lvlJc w:val="left"/>
      <w:pPr>
        <w:tabs>
          <w:tab w:val="num" w:pos="1440"/>
        </w:tabs>
        <w:ind w:left="1440" w:hanging="360"/>
      </w:pPr>
      <w:rPr>
        <w:rFonts w:ascii="Courier New" w:hAnsi="Courier New"/>
      </w:rPr>
    </w:lvl>
    <w:lvl w:ilvl="2" w:tplc="CBEC9C02">
      <w:start w:val="1"/>
      <w:numFmt w:val="bullet"/>
      <w:lvlText w:val=""/>
      <w:lvlJc w:val="left"/>
      <w:pPr>
        <w:tabs>
          <w:tab w:val="num" w:pos="2160"/>
        </w:tabs>
        <w:ind w:left="2160" w:hanging="360"/>
      </w:pPr>
      <w:rPr>
        <w:rFonts w:ascii="Wingdings" w:hAnsi="Wingdings"/>
      </w:rPr>
    </w:lvl>
    <w:lvl w:ilvl="3" w:tplc="A1A85B74">
      <w:start w:val="1"/>
      <w:numFmt w:val="bullet"/>
      <w:lvlText w:val=""/>
      <w:lvlJc w:val="left"/>
      <w:pPr>
        <w:tabs>
          <w:tab w:val="num" w:pos="2880"/>
        </w:tabs>
        <w:ind w:left="2880" w:hanging="360"/>
      </w:pPr>
      <w:rPr>
        <w:rFonts w:ascii="Symbol" w:hAnsi="Symbol"/>
      </w:rPr>
    </w:lvl>
    <w:lvl w:ilvl="4" w:tplc="F69AF41A">
      <w:start w:val="1"/>
      <w:numFmt w:val="bullet"/>
      <w:lvlText w:val="o"/>
      <w:lvlJc w:val="left"/>
      <w:pPr>
        <w:tabs>
          <w:tab w:val="num" w:pos="3600"/>
        </w:tabs>
        <w:ind w:left="3600" w:hanging="360"/>
      </w:pPr>
      <w:rPr>
        <w:rFonts w:ascii="Courier New" w:hAnsi="Courier New"/>
      </w:rPr>
    </w:lvl>
    <w:lvl w:ilvl="5" w:tplc="4EBCE4B4">
      <w:start w:val="1"/>
      <w:numFmt w:val="bullet"/>
      <w:lvlText w:val=""/>
      <w:lvlJc w:val="left"/>
      <w:pPr>
        <w:tabs>
          <w:tab w:val="num" w:pos="4320"/>
        </w:tabs>
        <w:ind w:left="4320" w:hanging="360"/>
      </w:pPr>
      <w:rPr>
        <w:rFonts w:ascii="Wingdings" w:hAnsi="Wingdings"/>
      </w:rPr>
    </w:lvl>
    <w:lvl w:ilvl="6" w:tplc="8F7045D0">
      <w:start w:val="1"/>
      <w:numFmt w:val="bullet"/>
      <w:lvlText w:val=""/>
      <w:lvlJc w:val="left"/>
      <w:pPr>
        <w:tabs>
          <w:tab w:val="num" w:pos="5040"/>
        </w:tabs>
        <w:ind w:left="5040" w:hanging="360"/>
      </w:pPr>
      <w:rPr>
        <w:rFonts w:ascii="Symbol" w:hAnsi="Symbol"/>
      </w:rPr>
    </w:lvl>
    <w:lvl w:ilvl="7" w:tplc="8D04770E">
      <w:start w:val="1"/>
      <w:numFmt w:val="bullet"/>
      <w:lvlText w:val="o"/>
      <w:lvlJc w:val="left"/>
      <w:pPr>
        <w:tabs>
          <w:tab w:val="num" w:pos="5760"/>
        </w:tabs>
        <w:ind w:left="5760" w:hanging="360"/>
      </w:pPr>
      <w:rPr>
        <w:rFonts w:ascii="Courier New" w:hAnsi="Courier New"/>
      </w:rPr>
    </w:lvl>
    <w:lvl w:ilvl="8" w:tplc="AE3A95F2">
      <w:start w:val="1"/>
      <w:numFmt w:val="bullet"/>
      <w:lvlText w:val=""/>
      <w:lvlJc w:val="left"/>
      <w:pPr>
        <w:tabs>
          <w:tab w:val="num" w:pos="6480"/>
        </w:tabs>
        <w:ind w:left="6480" w:hanging="360"/>
      </w:pPr>
      <w:rPr>
        <w:rFonts w:ascii="Wingdings" w:hAnsi="Wingdings"/>
      </w:rPr>
    </w:lvl>
  </w:abstractNum>
  <w:abstractNum w:abstractNumId="4">
    <w:nsid w:val="0000000B"/>
    <w:multiLevelType w:val="hybridMultilevel"/>
    <w:tmpl w:val="0000000B"/>
    <w:lvl w:ilvl="0" w:tplc="13CE3CC4">
      <w:start w:val="1"/>
      <w:numFmt w:val="bullet"/>
      <w:lvlText w:val=""/>
      <w:lvlJc w:val="left"/>
      <w:pPr>
        <w:tabs>
          <w:tab w:val="num" w:pos="720"/>
        </w:tabs>
        <w:ind w:left="720" w:hanging="360"/>
      </w:pPr>
      <w:rPr>
        <w:rFonts w:ascii="Symbol" w:hAnsi="Symbol"/>
      </w:rPr>
    </w:lvl>
    <w:lvl w:ilvl="1" w:tplc="85BE5ECA">
      <w:start w:val="1"/>
      <w:numFmt w:val="bullet"/>
      <w:lvlText w:val="o"/>
      <w:lvlJc w:val="left"/>
      <w:pPr>
        <w:tabs>
          <w:tab w:val="num" w:pos="1440"/>
        </w:tabs>
        <w:ind w:left="1440" w:hanging="360"/>
      </w:pPr>
      <w:rPr>
        <w:rFonts w:ascii="Courier New" w:hAnsi="Courier New"/>
      </w:rPr>
    </w:lvl>
    <w:lvl w:ilvl="2" w:tplc="E0166DA8">
      <w:start w:val="1"/>
      <w:numFmt w:val="bullet"/>
      <w:lvlText w:val=""/>
      <w:lvlJc w:val="left"/>
      <w:pPr>
        <w:tabs>
          <w:tab w:val="num" w:pos="2160"/>
        </w:tabs>
        <w:ind w:left="2160" w:hanging="360"/>
      </w:pPr>
      <w:rPr>
        <w:rFonts w:ascii="Wingdings" w:hAnsi="Wingdings"/>
      </w:rPr>
    </w:lvl>
    <w:lvl w:ilvl="3" w:tplc="58064382">
      <w:start w:val="1"/>
      <w:numFmt w:val="bullet"/>
      <w:lvlText w:val=""/>
      <w:lvlJc w:val="left"/>
      <w:pPr>
        <w:tabs>
          <w:tab w:val="num" w:pos="2880"/>
        </w:tabs>
        <w:ind w:left="2880" w:hanging="360"/>
      </w:pPr>
      <w:rPr>
        <w:rFonts w:ascii="Symbol" w:hAnsi="Symbol"/>
      </w:rPr>
    </w:lvl>
    <w:lvl w:ilvl="4" w:tplc="600C4BC6">
      <w:start w:val="1"/>
      <w:numFmt w:val="bullet"/>
      <w:lvlText w:val="o"/>
      <w:lvlJc w:val="left"/>
      <w:pPr>
        <w:tabs>
          <w:tab w:val="num" w:pos="3600"/>
        </w:tabs>
        <w:ind w:left="3600" w:hanging="360"/>
      </w:pPr>
      <w:rPr>
        <w:rFonts w:ascii="Courier New" w:hAnsi="Courier New"/>
      </w:rPr>
    </w:lvl>
    <w:lvl w:ilvl="5" w:tplc="82545D78">
      <w:start w:val="1"/>
      <w:numFmt w:val="bullet"/>
      <w:lvlText w:val=""/>
      <w:lvlJc w:val="left"/>
      <w:pPr>
        <w:tabs>
          <w:tab w:val="num" w:pos="4320"/>
        </w:tabs>
        <w:ind w:left="4320" w:hanging="360"/>
      </w:pPr>
      <w:rPr>
        <w:rFonts w:ascii="Wingdings" w:hAnsi="Wingdings"/>
      </w:rPr>
    </w:lvl>
    <w:lvl w:ilvl="6" w:tplc="634856C8">
      <w:start w:val="1"/>
      <w:numFmt w:val="bullet"/>
      <w:lvlText w:val=""/>
      <w:lvlJc w:val="left"/>
      <w:pPr>
        <w:tabs>
          <w:tab w:val="num" w:pos="5040"/>
        </w:tabs>
        <w:ind w:left="5040" w:hanging="360"/>
      </w:pPr>
      <w:rPr>
        <w:rFonts w:ascii="Symbol" w:hAnsi="Symbol"/>
      </w:rPr>
    </w:lvl>
    <w:lvl w:ilvl="7" w:tplc="98129526">
      <w:start w:val="1"/>
      <w:numFmt w:val="bullet"/>
      <w:lvlText w:val="o"/>
      <w:lvlJc w:val="left"/>
      <w:pPr>
        <w:tabs>
          <w:tab w:val="num" w:pos="5760"/>
        </w:tabs>
        <w:ind w:left="5760" w:hanging="360"/>
      </w:pPr>
      <w:rPr>
        <w:rFonts w:ascii="Courier New" w:hAnsi="Courier New"/>
      </w:rPr>
    </w:lvl>
    <w:lvl w:ilvl="8" w:tplc="481CCD7A">
      <w:start w:val="1"/>
      <w:numFmt w:val="bullet"/>
      <w:lvlText w:val=""/>
      <w:lvlJc w:val="left"/>
      <w:pPr>
        <w:tabs>
          <w:tab w:val="num" w:pos="6480"/>
        </w:tabs>
        <w:ind w:left="6480" w:hanging="360"/>
      </w:pPr>
      <w:rPr>
        <w:rFonts w:ascii="Wingdings" w:hAnsi="Wingdings"/>
      </w:rPr>
    </w:lvl>
  </w:abstractNum>
  <w:abstractNum w:abstractNumId="5">
    <w:nsid w:val="0000000C"/>
    <w:multiLevelType w:val="hybridMultilevel"/>
    <w:tmpl w:val="0000000C"/>
    <w:lvl w:ilvl="0" w:tplc="D3144230">
      <w:start w:val="1"/>
      <w:numFmt w:val="bullet"/>
      <w:lvlText w:val=""/>
      <w:lvlJc w:val="left"/>
      <w:pPr>
        <w:tabs>
          <w:tab w:val="num" w:pos="720"/>
        </w:tabs>
        <w:ind w:left="720" w:hanging="360"/>
      </w:pPr>
      <w:rPr>
        <w:rFonts w:ascii="Symbol" w:hAnsi="Symbol"/>
      </w:rPr>
    </w:lvl>
    <w:lvl w:ilvl="1" w:tplc="7FA8B904">
      <w:start w:val="1"/>
      <w:numFmt w:val="bullet"/>
      <w:lvlText w:val="o"/>
      <w:lvlJc w:val="left"/>
      <w:pPr>
        <w:tabs>
          <w:tab w:val="num" w:pos="1440"/>
        </w:tabs>
        <w:ind w:left="1440" w:hanging="360"/>
      </w:pPr>
      <w:rPr>
        <w:rFonts w:ascii="Courier New" w:hAnsi="Courier New"/>
      </w:rPr>
    </w:lvl>
    <w:lvl w:ilvl="2" w:tplc="781AFECC">
      <w:start w:val="1"/>
      <w:numFmt w:val="bullet"/>
      <w:lvlText w:val=""/>
      <w:lvlJc w:val="left"/>
      <w:pPr>
        <w:tabs>
          <w:tab w:val="num" w:pos="2160"/>
        </w:tabs>
        <w:ind w:left="2160" w:hanging="360"/>
      </w:pPr>
      <w:rPr>
        <w:rFonts w:ascii="Wingdings" w:hAnsi="Wingdings"/>
      </w:rPr>
    </w:lvl>
    <w:lvl w:ilvl="3" w:tplc="A3BE5FE2">
      <w:start w:val="1"/>
      <w:numFmt w:val="bullet"/>
      <w:lvlText w:val=""/>
      <w:lvlJc w:val="left"/>
      <w:pPr>
        <w:tabs>
          <w:tab w:val="num" w:pos="2880"/>
        </w:tabs>
        <w:ind w:left="2880" w:hanging="360"/>
      </w:pPr>
      <w:rPr>
        <w:rFonts w:ascii="Symbol" w:hAnsi="Symbol"/>
      </w:rPr>
    </w:lvl>
    <w:lvl w:ilvl="4" w:tplc="C336A9E0">
      <w:start w:val="1"/>
      <w:numFmt w:val="bullet"/>
      <w:lvlText w:val="o"/>
      <w:lvlJc w:val="left"/>
      <w:pPr>
        <w:tabs>
          <w:tab w:val="num" w:pos="3600"/>
        </w:tabs>
        <w:ind w:left="3600" w:hanging="360"/>
      </w:pPr>
      <w:rPr>
        <w:rFonts w:ascii="Courier New" w:hAnsi="Courier New"/>
      </w:rPr>
    </w:lvl>
    <w:lvl w:ilvl="5" w:tplc="9C8AC810">
      <w:start w:val="1"/>
      <w:numFmt w:val="bullet"/>
      <w:lvlText w:val=""/>
      <w:lvlJc w:val="left"/>
      <w:pPr>
        <w:tabs>
          <w:tab w:val="num" w:pos="4320"/>
        </w:tabs>
        <w:ind w:left="4320" w:hanging="360"/>
      </w:pPr>
      <w:rPr>
        <w:rFonts w:ascii="Wingdings" w:hAnsi="Wingdings"/>
      </w:rPr>
    </w:lvl>
    <w:lvl w:ilvl="6" w:tplc="81AE4D80">
      <w:start w:val="1"/>
      <w:numFmt w:val="bullet"/>
      <w:lvlText w:val=""/>
      <w:lvlJc w:val="left"/>
      <w:pPr>
        <w:tabs>
          <w:tab w:val="num" w:pos="5040"/>
        </w:tabs>
        <w:ind w:left="5040" w:hanging="360"/>
      </w:pPr>
      <w:rPr>
        <w:rFonts w:ascii="Symbol" w:hAnsi="Symbol"/>
      </w:rPr>
    </w:lvl>
    <w:lvl w:ilvl="7" w:tplc="A1AA9F1A">
      <w:start w:val="1"/>
      <w:numFmt w:val="bullet"/>
      <w:lvlText w:val="o"/>
      <w:lvlJc w:val="left"/>
      <w:pPr>
        <w:tabs>
          <w:tab w:val="num" w:pos="5760"/>
        </w:tabs>
        <w:ind w:left="5760" w:hanging="360"/>
      </w:pPr>
      <w:rPr>
        <w:rFonts w:ascii="Courier New" w:hAnsi="Courier New"/>
      </w:rPr>
    </w:lvl>
    <w:lvl w:ilvl="8" w:tplc="1BAAB90A">
      <w:start w:val="1"/>
      <w:numFmt w:val="bullet"/>
      <w:lvlText w:val=""/>
      <w:lvlJc w:val="left"/>
      <w:pPr>
        <w:tabs>
          <w:tab w:val="num" w:pos="6480"/>
        </w:tabs>
        <w:ind w:left="6480" w:hanging="360"/>
      </w:pPr>
      <w:rPr>
        <w:rFonts w:ascii="Wingdings" w:hAnsi="Wingdings"/>
      </w:rPr>
    </w:lvl>
  </w:abstractNum>
  <w:abstractNum w:abstractNumId="6">
    <w:nsid w:val="0000000D"/>
    <w:multiLevelType w:val="hybridMultilevel"/>
    <w:tmpl w:val="0000000D"/>
    <w:lvl w:ilvl="0" w:tplc="AEA6C1AA">
      <w:start w:val="1"/>
      <w:numFmt w:val="bullet"/>
      <w:lvlText w:val=""/>
      <w:lvlJc w:val="left"/>
      <w:pPr>
        <w:tabs>
          <w:tab w:val="num" w:pos="720"/>
        </w:tabs>
        <w:ind w:left="720" w:hanging="360"/>
      </w:pPr>
      <w:rPr>
        <w:rFonts w:ascii="Symbol" w:hAnsi="Symbol"/>
      </w:rPr>
    </w:lvl>
    <w:lvl w:ilvl="1" w:tplc="2F205CBA">
      <w:start w:val="1"/>
      <w:numFmt w:val="bullet"/>
      <w:lvlText w:val="o"/>
      <w:lvlJc w:val="left"/>
      <w:pPr>
        <w:tabs>
          <w:tab w:val="num" w:pos="1440"/>
        </w:tabs>
        <w:ind w:left="1440" w:hanging="360"/>
      </w:pPr>
      <w:rPr>
        <w:rFonts w:ascii="Courier New" w:hAnsi="Courier New"/>
      </w:rPr>
    </w:lvl>
    <w:lvl w:ilvl="2" w:tplc="D2246DB6">
      <w:start w:val="1"/>
      <w:numFmt w:val="bullet"/>
      <w:lvlText w:val=""/>
      <w:lvlJc w:val="left"/>
      <w:pPr>
        <w:tabs>
          <w:tab w:val="num" w:pos="2160"/>
        </w:tabs>
        <w:ind w:left="2160" w:hanging="360"/>
      </w:pPr>
      <w:rPr>
        <w:rFonts w:ascii="Wingdings" w:hAnsi="Wingdings"/>
      </w:rPr>
    </w:lvl>
    <w:lvl w:ilvl="3" w:tplc="6E923BD6">
      <w:start w:val="1"/>
      <w:numFmt w:val="bullet"/>
      <w:lvlText w:val=""/>
      <w:lvlJc w:val="left"/>
      <w:pPr>
        <w:tabs>
          <w:tab w:val="num" w:pos="2880"/>
        </w:tabs>
        <w:ind w:left="2880" w:hanging="360"/>
      </w:pPr>
      <w:rPr>
        <w:rFonts w:ascii="Symbol" w:hAnsi="Symbol"/>
      </w:rPr>
    </w:lvl>
    <w:lvl w:ilvl="4" w:tplc="DB947A12">
      <w:start w:val="1"/>
      <w:numFmt w:val="bullet"/>
      <w:lvlText w:val="o"/>
      <w:lvlJc w:val="left"/>
      <w:pPr>
        <w:tabs>
          <w:tab w:val="num" w:pos="3600"/>
        </w:tabs>
        <w:ind w:left="3600" w:hanging="360"/>
      </w:pPr>
      <w:rPr>
        <w:rFonts w:ascii="Courier New" w:hAnsi="Courier New"/>
      </w:rPr>
    </w:lvl>
    <w:lvl w:ilvl="5" w:tplc="7944B270">
      <w:start w:val="1"/>
      <w:numFmt w:val="bullet"/>
      <w:lvlText w:val=""/>
      <w:lvlJc w:val="left"/>
      <w:pPr>
        <w:tabs>
          <w:tab w:val="num" w:pos="4320"/>
        </w:tabs>
        <w:ind w:left="4320" w:hanging="360"/>
      </w:pPr>
      <w:rPr>
        <w:rFonts w:ascii="Wingdings" w:hAnsi="Wingdings"/>
      </w:rPr>
    </w:lvl>
    <w:lvl w:ilvl="6" w:tplc="226CE10E">
      <w:start w:val="1"/>
      <w:numFmt w:val="bullet"/>
      <w:lvlText w:val=""/>
      <w:lvlJc w:val="left"/>
      <w:pPr>
        <w:tabs>
          <w:tab w:val="num" w:pos="5040"/>
        </w:tabs>
        <w:ind w:left="5040" w:hanging="360"/>
      </w:pPr>
      <w:rPr>
        <w:rFonts w:ascii="Symbol" w:hAnsi="Symbol"/>
      </w:rPr>
    </w:lvl>
    <w:lvl w:ilvl="7" w:tplc="5F48E10E">
      <w:start w:val="1"/>
      <w:numFmt w:val="bullet"/>
      <w:lvlText w:val="o"/>
      <w:lvlJc w:val="left"/>
      <w:pPr>
        <w:tabs>
          <w:tab w:val="num" w:pos="5760"/>
        </w:tabs>
        <w:ind w:left="5760" w:hanging="360"/>
      </w:pPr>
      <w:rPr>
        <w:rFonts w:ascii="Courier New" w:hAnsi="Courier New"/>
      </w:rPr>
    </w:lvl>
    <w:lvl w:ilvl="8" w:tplc="9792261E">
      <w:start w:val="1"/>
      <w:numFmt w:val="bullet"/>
      <w:lvlText w:val=""/>
      <w:lvlJc w:val="left"/>
      <w:pPr>
        <w:tabs>
          <w:tab w:val="num" w:pos="6480"/>
        </w:tabs>
        <w:ind w:left="6480" w:hanging="360"/>
      </w:pPr>
      <w:rPr>
        <w:rFonts w:ascii="Wingdings" w:hAnsi="Wingdings"/>
      </w:rPr>
    </w:lvl>
  </w:abstractNum>
  <w:abstractNum w:abstractNumId="7">
    <w:nsid w:val="0000000E"/>
    <w:multiLevelType w:val="hybridMultilevel"/>
    <w:tmpl w:val="0000000E"/>
    <w:lvl w:ilvl="0" w:tplc="130E6FAC">
      <w:start w:val="1"/>
      <w:numFmt w:val="bullet"/>
      <w:lvlText w:val=""/>
      <w:lvlJc w:val="left"/>
      <w:pPr>
        <w:tabs>
          <w:tab w:val="num" w:pos="720"/>
        </w:tabs>
        <w:ind w:left="720" w:hanging="360"/>
      </w:pPr>
      <w:rPr>
        <w:rFonts w:ascii="Symbol" w:hAnsi="Symbol"/>
      </w:rPr>
    </w:lvl>
    <w:lvl w:ilvl="1" w:tplc="89D670DE">
      <w:start w:val="1"/>
      <w:numFmt w:val="bullet"/>
      <w:lvlText w:val="o"/>
      <w:lvlJc w:val="left"/>
      <w:pPr>
        <w:tabs>
          <w:tab w:val="num" w:pos="1440"/>
        </w:tabs>
        <w:ind w:left="1440" w:hanging="360"/>
      </w:pPr>
      <w:rPr>
        <w:rFonts w:ascii="Courier New" w:hAnsi="Courier New"/>
      </w:rPr>
    </w:lvl>
    <w:lvl w:ilvl="2" w:tplc="91ACF6A4">
      <w:start w:val="1"/>
      <w:numFmt w:val="bullet"/>
      <w:lvlText w:val=""/>
      <w:lvlJc w:val="left"/>
      <w:pPr>
        <w:tabs>
          <w:tab w:val="num" w:pos="2160"/>
        </w:tabs>
        <w:ind w:left="2160" w:hanging="360"/>
      </w:pPr>
      <w:rPr>
        <w:rFonts w:ascii="Wingdings" w:hAnsi="Wingdings"/>
      </w:rPr>
    </w:lvl>
    <w:lvl w:ilvl="3" w:tplc="908E24E6">
      <w:start w:val="1"/>
      <w:numFmt w:val="bullet"/>
      <w:lvlText w:val=""/>
      <w:lvlJc w:val="left"/>
      <w:pPr>
        <w:tabs>
          <w:tab w:val="num" w:pos="2880"/>
        </w:tabs>
        <w:ind w:left="2880" w:hanging="360"/>
      </w:pPr>
      <w:rPr>
        <w:rFonts w:ascii="Symbol" w:hAnsi="Symbol"/>
      </w:rPr>
    </w:lvl>
    <w:lvl w:ilvl="4" w:tplc="DF94E5BE">
      <w:start w:val="1"/>
      <w:numFmt w:val="bullet"/>
      <w:lvlText w:val="o"/>
      <w:lvlJc w:val="left"/>
      <w:pPr>
        <w:tabs>
          <w:tab w:val="num" w:pos="3600"/>
        </w:tabs>
        <w:ind w:left="3600" w:hanging="360"/>
      </w:pPr>
      <w:rPr>
        <w:rFonts w:ascii="Courier New" w:hAnsi="Courier New"/>
      </w:rPr>
    </w:lvl>
    <w:lvl w:ilvl="5" w:tplc="6BDEAABA">
      <w:start w:val="1"/>
      <w:numFmt w:val="bullet"/>
      <w:lvlText w:val=""/>
      <w:lvlJc w:val="left"/>
      <w:pPr>
        <w:tabs>
          <w:tab w:val="num" w:pos="4320"/>
        </w:tabs>
        <w:ind w:left="4320" w:hanging="360"/>
      </w:pPr>
      <w:rPr>
        <w:rFonts w:ascii="Wingdings" w:hAnsi="Wingdings"/>
      </w:rPr>
    </w:lvl>
    <w:lvl w:ilvl="6" w:tplc="30EAD6DA">
      <w:start w:val="1"/>
      <w:numFmt w:val="bullet"/>
      <w:lvlText w:val=""/>
      <w:lvlJc w:val="left"/>
      <w:pPr>
        <w:tabs>
          <w:tab w:val="num" w:pos="5040"/>
        </w:tabs>
        <w:ind w:left="5040" w:hanging="360"/>
      </w:pPr>
      <w:rPr>
        <w:rFonts w:ascii="Symbol" w:hAnsi="Symbol"/>
      </w:rPr>
    </w:lvl>
    <w:lvl w:ilvl="7" w:tplc="FD9847F2">
      <w:start w:val="1"/>
      <w:numFmt w:val="bullet"/>
      <w:lvlText w:val="o"/>
      <w:lvlJc w:val="left"/>
      <w:pPr>
        <w:tabs>
          <w:tab w:val="num" w:pos="5760"/>
        </w:tabs>
        <w:ind w:left="5760" w:hanging="360"/>
      </w:pPr>
      <w:rPr>
        <w:rFonts w:ascii="Courier New" w:hAnsi="Courier New"/>
      </w:rPr>
    </w:lvl>
    <w:lvl w:ilvl="8" w:tplc="80C22712">
      <w:start w:val="1"/>
      <w:numFmt w:val="bullet"/>
      <w:lvlText w:val=""/>
      <w:lvlJc w:val="left"/>
      <w:pPr>
        <w:tabs>
          <w:tab w:val="num" w:pos="6480"/>
        </w:tabs>
        <w:ind w:left="6480" w:hanging="360"/>
      </w:pPr>
      <w:rPr>
        <w:rFonts w:ascii="Wingdings" w:hAnsi="Wingdings"/>
      </w:rPr>
    </w:lvl>
  </w:abstractNum>
  <w:abstractNum w:abstractNumId="8">
    <w:nsid w:val="0000000F"/>
    <w:multiLevelType w:val="hybridMultilevel"/>
    <w:tmpl w:val="0000000F"/>
    <w:lvl w:ilvl="0" w:tplc="CDC8245A">
      <w:start w:val="1"/>
      <w:numFmt w:val="bullet"/>
      <w:lvlText w:val=""/>
      <w:lvlJc w:val="left"/>
      <w:pPr>
        <w:tabs>
          <w:tab w:val="num" w:pos="720"/>
        </w:tabs>
        <w:ind w:left="720" w:hanging="360"/>
      </w:pPr>
      <w:rPr>
        <w:rFonts w:ascii="Symbol" w:hAnsi="Symbol"/>
      </w:rPr>
    </w:lvl>
    <w:lvl w:ilvl="1" w:tplc="E63643E2">
      <w:start w:val="1"/>
      <w:numFmt w:val="bullet"/>
      <w:lvlText w:val="o"/>
      <w:lvlJc w:val="left"/>
      <w:pPr>
        <w:tabs>
          <w:tab w:val="num" w:pos="1440"/>
        </w:tabs>
        <w:ind w:left="1440" w:hanging="360"/>
      </w:pPr>
      <w:rPr>
        <w:rFonts w:ascii="Courier New" w:hAnsi="Courier New"/>
      </w:rPr>
    </w:lvl>
    <w:lvl w:ilvl="2" w:tplc="A7FE3852">
      <w:start w:val="1"/>
      <w:numFmt w:val="bullet"/>
      <w:lvlText w:val=""/>
      <w:lvlJc w:val="left"/>
      <w:pPr>
        <w:tabs>
          <w:tab w:val="num" w:pos="2160"/>
        </w:tabs>
        <w:ind w:left="2160" w:hanging="360"/>
      </w:pPr>
      <w:rPr>
        <w:rFonts w:ascii="Wingdings" w:hAnsi="Wingdings"/>
      </w:rPr>
    </w:lvl>
    <w:lvl w:ilvl="3" w:tplc="01E2737C">
      <w:start w:val="1"/>
      <w:numFmt w:val="bullet"/>
      <w:lvlText w:val=""/>
      <w:lvlJc w:val="left"/>
      <w:pPr>
        <w:tabs>
          <w:tab w:val="num" w:pos="2880"/>
        </w:tabs>
        <w:ind w:left="2880" w:hanging="360"/>
      </w:pPr>
      <w:rPr>
        <w:rFonts w:ascii="Symbol" w:hAnsi="Symbol"/>
      </w:rPr>
    </w:lvl>
    <w:lvl w:ilvl="4" w:tplc="BF26BCD0">
      <w:start w:val="1"/>
      <w:numFmt w:val="bullet"/>
      <w:lvlText w:val="o"/>
      <w:lvlJc w:val="left"/>
      <w:pPr>
        <w:tabs>
          <w:tab w:val="num" w:pos="3600"/>
        </w:tabs>
        <w:ind w:left="3600" w:hanging="360"/>
      </w:pPr>
      <w:rPr>
        <w:rFonts w:ascii="Courier New" w:hAnsi="Courier New"/>
      </w:rPr>
    </w:lvl>
    <w:lvl w:ilvl="5" w:tplc="162AB8EA">
      <w:start w:val="1"/>
      <w:numFmt w:val="bullet"/>
      <w:lvlText w:val=""/>
      <w:lvlJc w:val="left"/>
      <w:pPr>
        <w:tabs>
          <w:tab w:val="num" w:pos="4320"/>
        </w:tabs>
        <w:ind w:left="4320" w:hanging="360"/>
      </w:pPr>
      <w:rPr>
        <w:rFonts w:ascii="Wingdings" w:hAnsi="Wingdings"/>
      </w:rPr>
    </w:lvl>
    <w:lvl w:ilvl="6" w:tplc="9476E786">
      <w:start w:val="1"/>
      <w:numFmt w:val="bullet"/>
      <w:lvlText w:val=""/>
      <w:lvlJc w:val="left"/>
      <w:pPr>
        <w:tabs>
          <w:tab w:val="num" w:pos="5040"/>
        </w:tabs>
        <w:ind w:left="5040" w:hanging="360"/>
      </w:pPr>
      <w:rPr>
        <w:rFonts w:ascii="Symbol" w:hAnsi="Symbol"/>
      </w:rPr>
    </w:lvl>
    <w:lvl w:ilvl="7" w:tplc="7B34FD36">
      <w:start w:val="1"/>
      <w:numFmt w:val="bullet"/>
      <w:lvlText w:val="o"/>
      <w:lvlJc w:val="left"/>
      <w:pPr>
        <w:tabs>
          <w:tab w:val="num" w:pos="5760"/>
        </w:tabs>
        <w:ind w:left="5760" w:hanging="360"/>
      </w:pPr>
      <w:rPr>
        <w:rFonts w:ascii="Courier New" w:hAnsi="Courier New"/>
      </w:rPr>
    </w:lvl>
    <w:lvl w:ilvl="8" w:tplc="9AFAF4D2">
      <w:start w:val="1"/>
      <w:numFmt w:val="bullet"/>
      <w:lvlText w:val=""/>
      <w:lvlJc w:val="left"/>
      <w:pPr>
        <w:tabs>
          <w:tab w:val="num" w:pos="6480"/>
        </w:tabs>
        <w:ind w:left="6480" w:hanging="360"/>
      </w:pPr>
      <w:rPr>
        <w:rFonts w:ascii="Wingdings" w:hAnsi="Wingdings"/>
      </w:rPr>
    </w:lvl>
  </w:abstractNum>
  <w:abstractNum w:abstractNumId="9">
    <w:nsid w:val="00000010"/>
    <w:multiLevelType w:val="hybridMultilevel"/>
    <w:tmpl w:val="00000010"/>
    <w:lvl w:ilvl="0" w:tplc="F5B2395A">
      <w:start w:val="1"/>
      <w:numFmt w:val="bullet"/>
      <w:lvlText w:val=""/>
      <w:lvlJc w:val="left"/>
      <w:pPr>
        <w:tabs>
          <w:tab w:val="num" w:pos="720"/>
        </w:tabs>
        <w:ind w:left="720" w:hanging="360"/>
      </w:pPr>
      <w:rPr>
        <w:rFonts w:ascii="Symbol" w:hAnsi="Symbol"/>
      </w:rPr>
    </w:lvl>
    <w:lvl w:ilvl="1" w:tplc="845AEF10">
      <w:start w:val="1"/>
      <w:numFmt w:val="bullet"/>
      <w:lvlText w:val="o"/>
      <w:lvlJc w:val="left"/>
      <w:pPr>
        <w:tabs>
          <w:tab w:val="num" w:pos="1440"/>
        </w:tabs>
        <w:ind w:left="1440" w:hanging="360"/>
      </w:pPr>
      <w:rPr>
        <w:rFonts w:ascii="Courier New" w:hAnsi="Courier New"/>
      </w:rPr>
    </w:lvl>
    <w:lvl w:ilvl="2" w:tplc="CCD483EE">
      <w:start w:val="1"/>
      <w:numFmt w:val="bullet"/>
      <w:lvlText w:val=""/>
      <w:lvlJc w:val="left"/>
      <w:pPr>
        <w:tabs>
          <w:tab w:val="num" w:pos="2160"/>
        </w:tabs>
        <w:ind w:left="2160" w:hanging="360"/>
      </w:pPr>
      <w:rPr>
        <w:rFonts w:ascii="Wingdings" w:hAnsi="Wingdings"/>
      </w:rPr>
    </w:lvl>
    <w:lvl w:ilvl="3" w:tplc="E8C2FC40">
      <w:start w:val="1"/>
      <w:numFmt w:val="bullet"/>
      <w:lvlText w:val=""/>
      <w:lvlJc w:val="left"/>
      <w:pPr>
        <w:tabs>
          <w:tab w:val="num" w:pos="2880"/>
        </w:tabs>
        <w:ind w:left="2880" w:hanging="360"/>
      </w:pPr>
      <w:rPr>
        <w:rFonts w:ascii="Symbol" w:hAnsi="Symbol"/>
      </w:rPr>
    </w:lvl>
    <w:lvl w:ilvl="4" w:tplc="E8C44E08">
      <w:start w:val="1"/>
      <w:numFmt w:val="bullet"/>
      <w:lvlText w:val="o"/>
      <w:lvlJc w:val="left"/>
      <w:pPr>
        <w:tabs>
          <w:tab w:val="num" w:pos="3600"/>
        </w:tabs>
        <w:ind w:left="3600" w:hanging="360"/>
      </w:pPr>
      <w:rPr>
        <w:rFonts w:ascii="Courier New" w:hAnsi="Courier New"/>
      </w:rPr>
    </w:lvl>
    <w:lvl w:ilvl="5" w:tplc="1D76AF52">
      <w:start w:val="1"/>
      <w:numFmt w:val="bullet"/>
      <w:lvlText w:val=""/>
      <w:lvlJc w:val="left"/>
      <w:pPr>
        <w:tabs>
          <w:tab w:val="num" w:pos="4320"/>
        </w:tabs>
        <w:ind w:left="4320" w:hanging="360"/>
      </w:pPr>
      <w:rPr>
        <w:rFonts w:ascii="Wingdings" w:hAnsi="Wingdings"/>
      </w:rPr>
    </w:lvl>
    <w:lvl w:ilvl="6" w:tplc="67FEE122">
      <w:start w:val="1"/>
      <w:numFmt w:val="bullet"/>
      <w:lvlText w:val=""/>
      <w:lvlJc w:val="left"/>
      <w:pPr>
        <w:tabs>
          <w:tab w:val="num" w:pos="5040"/>
        </w:tabs>
        <w:ind w:left="5040" w:hanging="360"/>
      </w:pPr>
      <w:rPr>
        <w:rFonts w:ascii="Symbol" w:hAnsi="Symbol"/>
      </w:rPr>
    </w:lvl>
    <w:lvl w:ilvl="7" w:tplc="6CFED1B6">
      <w:start w:val="1"/>
      <w:numFmt w:val="bullet"/>
      <w:lvlText w:val="o"/>
      <w:lvlJc w:val="left"/>
      <w:pPr>
        <w:tabs>
          <w:tab w:val="num" w:pos="5760"/>
        </w:tabs>
        <w:ind w:left="5760" w:hanging="360"/>
      </w:pPr>
      <w:rPr>
        <w:rFonts w:ascii="Courier New" w:hAnsi="Courier New"/>
      </w:rPr>
    </w:lvl>
    <w:lvl w:ilvl="8" w:tplc="DE5891FA">
      <w:start w:val="1"/>
      <w:numFmt w:val="bullet"/>
      <w:lvlText w:val=""/>
      <w:lvlJc w:val="left"/>
      <w:pPr>
        <w:tabs>
          <w:tab w:val="num" w:pos="6480"/>
        </w:tabs>
        <w:ind w:left="6480" w:hanging="360"/>
      </w:pPr>
      <w:rPr>
        <w:rFonts w:ascii="Wingdings" w:hAnsi="Wingdings"/>
      </w:rPr>
    </w:lvl>
  </w:abstractNum>
  <w:abstractNum w:abstractNumId="10">
    <w:nsid w:val="00000011"/>
    <w:multiLevelType w:val="hybridMultilevel"/>
    <w:tmpl w:val="00000011"/>
    <w:lvl w:ilvl="0" w:tplc="FE0222EC">
      <w:start w:val="1"/>
      <w:numFmt w:val="bullet"/>
      <w:lvlText w:val=""/>
      <w:lvlJc w:val="left"/>
      <w:pPr>
        <w:tabs>
          <w:tab w:val="num" w:pos="720"/>
        </w:tabs>
        <w:ind w:left="720" w:hanging="360"/>
      </w:pPr>
      <w:rPr>
        <w:rFonts w:ascii="Symbol" w:hAnsi="Symbol"/>
      </w:rPr>
    </w:lvl>
    <w:lvl w:ilvl="1" w:tplc="28C468CE">
      <w:start w:val="1"/>
      <w:numFmt w:val="bullet"/>
      <w:lvlText w:val="o"/>
      <w:lvlJc w:val="left"/>
      <w:pPr>
        <w:tabs>
          <w:tab w:val="num" w:pos="1440"/>
        </w:tabs>
        <w:ind w:left="1440" w:hanging="360"/>
      </w:pPr>
      <w:rPr>
        <w:rFonts w:ascii="Courier New" w:hAnsi="Courier New"/>
      </w:rPr>
    </w:lvl>
    <w:lvl w:ilvl="2" w:tplc="1512D300">
      <w:start w:val="1"/>
      <w:numFmt w:val="bullet"/>
      <w:lvlText w:val=""/>
      <w:lvlJc w:val="left"/>
      <w:pPr>
        <w:tabs>
          <w:tab w:val="num" w:pos="2160"/>
        </w:tabs>
        <w:ind w:left="2160" w:hanging="360"/>
      </w:pPr>
      <w:rPr>
        <w:rFonts w:ascii="Wingdings" w:hAnsi="Wingdings"/>
      </w:rPr>
    </w:lvl>
    <w:lvl w:ilvl="3" w:tplc="4B485EF6">
      <w:start w:val="1"/>
      <w:numFmt w:val="bullet"/>
      <w:lvlText w:val=""/>
      <w:lvlJc w:val="left"/>
      <w:pPr>
        <w:tabs>
          <w:tab w:val="num" w:pos="2880"/>
        </w:tabs>
        <w:ind w:left="2880" w:hanging="360"/>
      </w:pPr>
      <w:rPr>
        <w:rFonts w:ascii="Symbol" w:hAnsi="Symbol"/>
      </w:rPr>
    </w:lvl>
    <w:lvl w:ilvl="4" w:tplc="6E3A009E">
      <w:start w:val="1"/>
      <w:numFmt w:val="bullet"/>
      <w:lvlText w:val="o"/>
      <w:lvlJc w:val="left"/>
      <w:pPr>
        <w:tabs>
          <w:tab w:val="num" w:pos="3600"/>
        </w:tabs>
        <w:ind w:left="3600" w:hanging="360"/>
      </w:pPr>
      <w:rPr>
        <w:rFonts w:ascii="Courier New" w:hAnsi="Courier New"/>
      </w:rPr>
    </w:lvl>
    <w:lvl w:ilvl="5" w:tplc="03A67448">
      <w:start w:val="1"/>
      <w:numFmt w:val="bullet"/>
      <w:lvlText w:val=""/>
      <w:lvlJc w:val="left"/>
      <w:pPr>
        <w:tabs>
          <w:tab w:val="num" w:pos="4320"/>
        </w:tabs>
        <w:ind w:left="4320" w:hanging="360"/>
      </w:pPr>
      <w:rPr>
        <w:rFonts w:ascii="Wingdings" w:hAnsi="Wingdings"/>
      </w:rPr>
    </w:lvl>
    <w:lvl w:ilvl="6" w:tplc="4E465F66">
      <w:start w:val="1"/>
      <w:numFmt w:val="bullet"/>
      <w:lvlText w:val=""/>
      <w:lvlJc w:val="left"/>
      <w:pPr>
        <w:tabs>
          <w:tab w:val="num" w:pos="5040"/>
        </w:tabs>
        <w:ind w:left="5040" w:hanging="360"/>
      </w:pPr>
      <w:rPr>
        <w:rFonts w:ascii="Symbol" w:hAnsi="Symbol"/>
      </w:rPr>
    </w:lvl>
    <w:lvl w:ilvl="7" w:tplc="2E943C50">
      <w:start w:val="1"/>
      <w:numFmt w:val="bullet"/>
      <w:lvlText w:val="o"/>
      <w:lvlJc w:val="left"/>
      <w:pPr>
        <w:tabs>
          <w:tab w:val="num" w:pos="5760"/>
        </w:tabs>
        <w:ind w:left="5760" w:hanging="360"/>
      </w:pPr>
      <w:rPr>
        <w:rFonts w:ascii="Courier New" w:hAnsi="Courier New"/>
      </w:rPr>
    </w:lvl>
    <w:lvl w:ilvl="8" w:tplc="35240168">
      <w:start w:val="1"/>
      <w:numFmt w:val="bullet"/>
      <w:lvlText w:val=""/>
      <w:lvlJc w:val="left"/>
      <w:pPr>
        <w:tabs>
          <w:tab w:val="num" w:pos="6480"/>
        </w:tabs>
        <w:ind w:left="6480" w:hanging="360"/>
      </w:pPr>
      <w:rPr>
        <w:rFonts w:ascii="Wingdings" w:hAnsi="Wingdings"/>
      </w:rPr>
    </w:lvl>
  </w:abstractNum>
  <w:abstractNum w:abstractNumId="11">
    <w:nsid w:val="00000012"/>
    <w:multiLevelType w:val="hybridMultilevel"/>
    <w:tmpl w:val="00000012"/>
    <w:lvl w:ilvl="0" w:tplc="7E76021E">
      <w:start w:val="1"/>
      <w:numFmt w:val="bullet"/>
      <w:lvlText w:val=""/>
      <w:lvlJc w:val="left"/>
      <w:pPr>
        <w:tabs>
          <w:tab w:val="num" w:pos="720"/>
        </w:tabs>
        <w:ind w:left="720" w:hanging="360"/>
      </w:pPr>
      <w:rPr>
        <w:rFonts w:ascii="Symbol" w:hAnsi="Symbol"/>
      </w:rPr>
    </w:lvl>
    <w:lvl w:ilvl="1" w:tplc="A43C063C">
      <w:start w:val="1"/>
      <w:numFmt w:val="bullet"/>
      <w:lvlText w:val="o"/>
      <w:lvlJc w:val="left"/>
      <w:pPr>
        <w:tabs>
          <w:tab w:val="num" w:pos="1440"/>
        </w:tabs>
        <w:ind w:left="1440" w:hanging="360"/>
      </w:pPr>
      <w:rPr>
        <w:rFonts w:ascii="Courier New" w:hAnsi="Courier New"/>
      </w:rPr>
    </w:lvl>
    <w:lvl w:ilvl="2" w:tplc="7742A858">
      <w:start w:val="1"/>
      <w:numFmt w:val="bullet"/>
      <w:lvlText w:val=""/>
      <w:lvlJc w:val="left"/>
      <w:pPr>
        <w:tabs>
          <w:tab w:val="num" w:pos="2160"/>
        </w:tabs>
        <w:ind w:left="2160" w:hanging="360"/>
      </w:pPr>
      <w:rPr>
        <w:rFonts w:ascii="Wingdings" w:hAnsi="Wingdings"/>
      </w:rPr>
    </w:lvl>
    <w:lvl w:ilvl="3" w:tplc="E0A48710">
      <w:start w:val="1"/>
      <w:numFmt w:val="bullet"/>
      <w:lvlText w:val=""/>
      <w:lvlJc w:val="left"/>
      <w:pPr>
        <w:tabs>
          <w:tab w:val="num" w:pos="2880"/>
        </w:tabs>
        <w:ind w:left="2880" w:hanging="360"/>
      </w:pPr>
      <w:rPr>
        <w:rFonts w:ascii="Symbol" w:hAnsi="Symbol"/>
      </w:rPr>
    </w:lvl>
    <w:lvl w:ilvl="4" w:tplc="E3942B8C">
      <w:start w:val="1"/>
      <w:numFmt w:val="bullet"/>
      <w:lvlText w:val="o"/>
      <w:lvlJc w:val="left"/>
      <w:pPr>
        <w:tabs>
          <w:tab w:val="num" w:pos="3600"/>
        </w:tabs>
        <w:ind w:left="3600" w:hanging="360"/>
      </w:pPr>
      <w:rPr>
        <w:rFonts w:ascii="Courier New" w:hAnsi="Courier New"/>
      </w:rPr>
    </w:lvl>
    <w:lvl w:ilvl="5" w:tplc="18667118">
      <w:start w:val="1"/>
      <w:numFmt w:val="bullet"/>
      <w:lvlText w:val=""/>
      <w:lvlJc w:val="left"/>
      <w:pPr>
        <w:tabs>
          <w:tab w:val="num" w:pos="4320"/>
        </w:tabs>
        <w:ind w:left="4320" w:hanging="360"/>
      </w:pPr>
      <w:rPr>
        <w:rFonts w:ascii="Wingdings" w:hAnsi="Wingdings"/>
      </w:rPr>
    </w:lvl>
    <w:lvl w:ilvl="6" w:tplc="1F66FAA4">
      <w:start w:val="1"/>
      <w:numFmt w:val="bullet"/>
      <w:lvlText w:val=""/>
      <w:lvlJc w:val="left"/>
      <w:pPr>
        <w:tabs>
          <w:tab w:val="num" w:pos="5040"/>
        </w:tabs>
        <w:ind w:left="5040" w:hanging="360"/>
      </w:pPr>
      <w:rPr>
        <w:rFonts w:ascii="Symbol" w:hAnsi="Symbol"/>
      </w:rPr>
    </w:lvl>
    <w:lvl w:ilvl="7" w:tplc="FA3C98C6">
      <w:start w:val="1"/>
      <w:numFmt w:val="bullet"/>
      <w:lvlText w:val="o"/>
      <w:lvlJc w:val="left"/>
      <w:pPr>
        <w:tabs>
          <w:tab w:val="num" w:pos="5760"/>
        </w:tabs>
        <w:ind w:left="5760" w:hanging="360"/>
      </w:pPr>
      <w:rPr>
        <w:rFonts w:ascii="Courier New" w:hAnsi="Courier New"/>
      </w:rPr>
    </w:lvl>
    <w:lvl w:ilvl="8" w:tplc="6D7A65FA">
      <w:start w:val="1"/>
      <w:numFmt w:val="bullet"/>
      <w:lvlText w:val=""/>
      <w:lvlJc w:val="left"/>
      <w:pPr>
        <w:tabs>
          <w:tab w:val="num" w:pos="6480"/>
        </w:tabs>
        <w:ind w:left="6480" w:hanging="360"/>
      </w:pPr>
      <w:rPr>
        <w:rFonts w:ascii="Wingdings" w:hAnsi="Wingdings"/>
      </w:rPr>
    </w:lvl>
  </w:abstractNum>
  <w:abstractNum w:abstractNumId="12">
    <w:nsid w:val="00000013"/>
    <w:multiLevelType w:val="hybridMultilevel"/>
    <w:tmpl w:val="00000013"/>
    <w:lvl w:ilvl="0" w:tplc="6A1E5A70">
      <w:start w:val="1"/>
      <w:numFmt w:val="bullet"/>
      <w:lvlText w:val=""/>
      <w:lvlJc w:val="left"/>
      <w:pPr>
        <w:tabs>
          <w:tab w:val="num" w:pos="720"/>
        </w:tabs>
        <w:ind w:left="720" w:hanging="360"/>
      </w:pPr>
      <w:rPr>
        <w:rFonts w:ascii="Symbol" w:hAnsi="Symbol"/>
      </w:rPr>
    </w:lvl>
    <w:lvl w:ilvl="1" w:tplc="05A4AB1E">
      <w:start w:val="1"/>
      <w:numFmt w:val="bullet"/>
      <w:lvlText w:val="o"/>
      <w:lvlJc w:val="left"/>
      <w:pPr>
        <w:tabs>
          <w:tab w:val="num" w:pos="1440"/>
        </w:tabs>
        <w:ind w:left="1440" w:hanging="360"/>
      </w:pPr>
      <w:rPr>
        <w:rFonts w:ascii="Courier New" w:hAnsi="Courier New"/>
      </w:rPr>
    </w:lvl>
    <w:lvl w:ilvl="2" w:tplc="1D7C94A2">
      <w:start w:val="1"/>
      <w:numFmt w:val="bullet"/>
      <w:lvlText w:val=""/>
      <w:lvlJc w:val="left"/>
      <w:pPr>
        <w:tabs>
          <w:tab w:val="num" w:pos="2160"/>
        </w:tabs>
        <w:ind w:left="2160" w:hanging="360"/>
      </w:pPr>
      <w:rPr>
        <w:rFonts w:ascii="Wingdings" w:hAnsi="Wingdings"/>
      </w:rPr>
    </w:lvl>
    <w:lvl w:ilvl="3" w:tplc="90BE5B60">
      <w:start w:val="1"/>
      <w:numFmt w:val="bullet"/>
      <w:lvlText w:val=""/>
      <w:lvlJc w:val="left"/>
      <w:pPr>
        <w:tabs>
          <w:tab w:val="num" w:pos="2880"/>
        </w:tabs>
        <w:ind w:left="2880" w:hanging="360"/>
      </w:pPr>
      <w:rPr>
        <w:rFonts w:ascii="Symbol" w:hAnsi="Symbol"/>
      </w:rPr>
    </w:lvl>
    <w:lvl w:ilvl="4" w:tplc="0D6E8060">
      <w:start w:val="1"/>
      <w:numFmt w:val="bullet"/>
      <w:lvlText w:val="o"/>
      <w:lvlJc w:val="left"/>
      <w:pPr>
        <w:tabs>
          <w:tab w:val="num" w:pos="3600"/>
        </w:tabs>
        <w:ind w:left="3600" w:hanging="360"/>
      </w:pPr>
      <w:rPr>
        <w:rFonts w:ascii="Courier New" w:hAnsi="Courier New"/>
      </w:rPr>
    </w:lvl>
    <w:lvl w:ilvl="5" w:tplc="8AC2A708">
      <w:start w:val="1"/>
      <w:numFmt w:val="bullet"/>
      <w:lvlText w:val=""/>
      <w:lvlJc w:val="left"/>
      <w:pPr>
        <w:tabs>
          <w:tab w:val="num" w:pos="4320"/>
        </w:tabs>
        <w:ind w:left="4320" w:hanging="360"/>
      </w:pPr>
      <w:rPr>
        <w:rFonts w:ascii="Wingdings" w:hAnsi="Wingdings"/>
      </w:rPr>
    </w:lvl>
    <w:lvl w:ilvl="6" w:tplc="4C2C97EE">
      <w:start w:val="1"/>
      <w:numFmt w:val="bullet"/>
      <w:lvlText w:val=""/>
      <w:lvlJc w:val="left"/>
      <w:pPr>
        <w:tabs>
          <w:tab w:val="num" w:pos="5040"/>
        </w:tabs>
        <w:ind w:left="5040" w:hanging="360"/>
      </w:pPr>
      <w:rPr>
        <w:rFonts w:ascii="Symbol" w:hAnsi="Symbol"/>
      </w:rPr>
    </w:lvl>
    <w:lvl w:ilvl="7" w:tplc="0A4A119C">
      <w:start w:val="1"/>
      <w:numFmt w:val="bullet"/>
      <w:lvlText w:val="o"/>
      <w:lvlJc w:val="left"/>
      <w:pPr>
        <w:tabs>
          <w:tab w:val="num" w:pos="5760"/>
        </w:tabs>
        <w:ind w:left="5760" w:hanging="360"/>
      </w:pPr>
      <w:rPr>
        <w:rFonts w:ascii="Courier New" w:hAnsi="Courier New"/>
      </w:rPr>
    </w:lvl>
    <w:lvl w:ilvl="8" w:tplc="DEF0179A">
      <w:start w:val="1"/>
      <w:numFmt w:val="bullet"/>
      <w:lvlText w:val=""/>
      <w:lvlJc w:val="left"/>
      <w:pPr>
        <w:tabs>
          <w:tab w:val="num" w:pos="6480"/>
        </w:tabs>
        <w:ind w:left="6480" w:hanging="360"/>
      </w:pPr>
      <w:rPr>
        <w:rFonts w:ascii="Wingdings" w:hAnsi="Wingdings"/>
      </w:rPr>
    </w:lvl>
  </w:abstractNum>
  <w:abstractNum w:abstractNumId="13">
    <w:nsid w:val="00000014"/>
    <w:multiLevelType w:val="hybridMultilevel"/>
    <w:tmpl w:val="00000014"/>
    <w:lvl w:ilvl="0" w:tplc="F25C3EE2">
      <w:start w:val="1"/>
      <w:numFmt w:val="bullet"/>
      <w:lvlText w:val=""/>
      <w:lvlJc w:val="left"/>
      <w:pPr>
        <w:tabs>
          <w:tab w:val="num" w:pos="720"/>
        </w:tabs>
        <w:ind w:left="720" w:hanging="360"/>
      </w:pPr>
      <w:rPr>
        <w:rFonts w:ascii="Symbol" w:hAnsi="Symbol"/>
      </w:rPr>
    </w:lvl>
    <w:lvl w:ilvl="1" w:tplc="BDD08E0A">
      <w:start w:val="1"/>
      <w:numFmt w:val="bullet"/>
      <w:lvlText w:val="o"/>
      <w:lvlJc w:val="left"/>
      <w:pPr>
        <w:tabs>
          <w:tab w:val="num" w:pos="1440"/>
        </w:tabs>
        <w:ind w:left="1440" w:hanging="360"/>
      </w:pPr>
      <w:rPr>
        <w:rFonts w:ascii="Courier New" w:hAnsi="Courier New"/>
      </w:rPr>
    </w:lvl>
    <w:lvl w:ilvl="2" w:tplc="7786CC02">
      <w:start w:val="1"/>
      <w:numFmt w:val="bullet"/>
      <w:lvlText w:val=""/>
      <w:lvlJc w:val="left"/>
      <w:pPr>
        <w:tabs>
          <w:tab w:val="num" w:pos="2160"/>
        </w:tabs>
        <w:ind w:left="2160" w:hanging="360"/>
      </w:pPr>
      <w:rPr>
        <w:rFonts w:ascii="Wingdings" w:hAnsi="Wingdings"/>
      </w:rPr>
    </w:lvl>
    <w:lvl w:ilvl="3" w:tplc="17FC6AEE">
      <w:start w:val="1"/>
      <w:numFmt w:val="bullet"/>
      <w:lvlText w:val=""/>
      <w:lvlJc w:val="left"/>
      <w:pPr>
        <w:tabs>
          <w:tab w:val="num" w:pos="2880"/>
        </w:tabs>
        <w:ind w:left="2880" w:hanging="360"/>
      </w:pPr>
      <w:rPr>
        <w:rFonts w:ascii="Symbol" w:hAnsi="Symbol"/>
      </w:rPr>
    </w:lvl>
    <w:lvl w:ilvl="4" w:tplc="A5C85476">
      <w:start w:val="1"/>
      <w:numFmt w:val="bullet"/>
      <w:lvlText w:val="o"/>
      <w:lvlJc w:val="left"/>
      <w:pPr>
        <w:tabs>
          <w:tab w:val="num" w:pos="3600"/>
        </w:tabs>
        <w:ind w:left="3600" w:hanging="360"/>
      </w:pPr>
      <w:rPr>
        <w:rFonts w:ascii="Courier New" w:hAnsi="Courier New"/>
      </w:rPr>
    </w:lvl>
    <w:lvl w:ilvl="5" w:tplc="C610C986">
      <w:start w:val="1"/>
      <w:numFmt w:val="bullet"/>
      <w:lvlText w:val=""/>
      <w:lvlJc w:val="left"/>
      <w:pPr>
        <w:tabs>
          <w:tab w:val="num" w:pos="4320"/>
        </w:tabs>
        <w:ind w:left="4320" w:hanging="360"/>
      </w:pPr>
      <w:rPr>
        <w:rFonts w:ascii="Wingdings" w:hAnsi="Wingdings"/>
      </w:rPr>
    </w:lvl>
    <w:lvl w:ilvl="6" w:tplc="AD80901E">
      <w:start w:val="1"/>
      <w:numFmt w:val="bullet"/>
      <w:lvlText w:val=""/>
      <w:lvlJc w:val="left"/>
      <w:pPr>
        <w:tabs>
          <w:tab w:val="num" w:pos="5040"/>
        </w:tabs>
        <w:ind w:left="5040" w:hanging="360"/>
      </w:pPr>
      <w:rPr>
        <w:rFonts w:ascii="Symbol" w:hAnsi="Symbol"/>
      </w:rPr>
    </w:lvl>
    <w:lvl w:ilvl="7" w:tplc="7586F1AC">
      <w:start w:val="1"/>
      <w:numFmt w:val="bullet"/>
      <w:lvlText w:val="o"/>
      <w:lvlJc w:val="left"/>
      <w:pPr>
        <w:tabs>
          <w:tab w:val="num" w:pos="5760"/>
        </w:tabs>
        <w:ind w:left="5760" w:hanging="360"/>
      </w:pPr>
      <w:rPr>
        <w:rFonts w:ascii="Courier New" w:hAnsi="Courier New"/>
      </w:rPr>
    </w:lvl>
    <w:lvl w:ilvl="8" w:tplc="0FD49F44">
      <w:start w:val="1"/>
      <w:numFmt w:val="bullet"/>
      <w:lvlText w:val=""/>
      <w:lvlJc w:val="left"/>
      <w:pPr>
        <w:tabs>
          <w:tab w:val="num" w:pos="6480"/>
        </w:tabs>
        <w:ind w:left="6480" w:hanging="360"/>
      </w:pPr>
      <w:rPr>
        <w:rFonts w:ascii="Wingdings" w:hAnsi="Wingdings"/>
      </w:rPr>
    </w:lvl>
  </w:abstractNum>
  <w:abstractNum w:abstractNumId="14">
    <w:nsid w:val="00000015"/>
    <w:multiLevelType w:val="hybridMultilevel"/>
    <w:tmpl w:val="00000015"/>
    <w:lvl w:ilvl="0" w:tplc="4AC60DE0">
      <w:start w:val="1"/>
      <w:numFmt w:val="bullet"/>
      <w:lvlText w:val=""/>
      <w:lvlJc w:val="left"/>
      <w:pPr>
        <w:tabs>
          <w:tab w:val="num" w:pos="720"/>
        </w:tabs>
        <w:ind w:left="720" w:hanging="360"/>
      </w:pPr>
      <w:rPr>
        <w:rFonts w:ascii="Symbol" w:hAnsi="Symbol"/>
      </w:rPr>
    </w:lvl>
    <w:lvl w:ilvl="1" w:tplc="BC9C4E5A">
      <w:start w:val="1"/>
      <w:numFmt w:val="bullet"/>
      <w:lvlText w:val="o"/>
      <w:lvlJc w:val="left"/>
      <w:pPr>
        <w:tabs>
          <w:tab w:val="num" w:pos="1440"/>
        </w:tabs>
        <w:ind w:left="1440" w:hanging="360"/>
      </w:pPr>
      <w:rPr>
        <w:rFonts w:ascii="Courier New" w:hAnsi="Courier New"/>
      </w:rPr>
    </w:lvl>
    <w:lvl w:ilvl="2" w:tplc="5BCAC71C">
      <w:start w:val="1"/>
      <w:numFmt w:val="bullet"/>
      <w:lvlText w:val=""/>
      <w:lvlJc w:val="left"/>
      <w:pPr>
        <w:tabs>
          <w:tab w:val="num" w:pos="2160"/>
        </w:tabs>
        <w:ind w:left="2160" w:hanging="360"/>
      </w:pPr>
      <w:rPr>
        <w:rFonts w:ascii="Wingdings" w:hAnsi="Wingdings"/>
      </w:rPr>
    </w:lvl>
    <w:lvl w:ilvl="3" w:tplc="2FFE9952">
      <w:start w:val="1"/>
      <w:numFmt w:val="bullet"/>
      <w:lvlText w:val=""/>
      <w:lvlJc w:val="left"/>
      <w:pPr>
        <w:tabs>
          <w:tab w:val="num" w:pos="2880"/>
        </w:tabs>
        <w:ind w:left="2880" w:hanging="360"/>
      </w:pPr>
      <w:rPr>
        <w:rFonts w:ascii="Symbol" w:hAnsi="Symbol"/>
      </w:rPr>
    </w:lvl>
    <w:lvl w:ilvl="4" w:tplc="4F34DC9A">
      <w:start w:val="1"/>
      <w:numFmt w:val="bullet"/>
      <w:lvlText w:val="o"/>
      <w:lvlJc w:val="left"/>
      <w:pPr>
        <w:tabs>
          <w:tab w:val="num" w:pos="3600"/>
        </w:tabs>
        <w:ind w:left="3600" w:hanging="360"/>
      </w:pPr>
      <w:rPr>
        <w:rFonts w:ascii="Courier New" w:hAnsi="Courier New"/>
      </w:rPr>
    </w:lvl>
    <w:lvl w:ilvl="5" w:tplc="8264D97E">
      <w:start w:val="1"/>
      <w:numFmt w:val="bullet"/>
      <w:lvlText w:val=""/>
      <w:lvlJc w:val="left"/>
      <w:pPr>
        <w:tabs>
          <w:tab w:val="num" w:pos="4320"/>
        </w:tabs>
        <w:ind w:left="4320" w:hanging="360"/>
      </w:pPr>
      <w:rPr>
        <w:rFonts w:ascii="Wingdings" w:hAnsi="Wingdings"/>
      </w:rPr>
    </w:lvl>
    <w:lvl w:ilvl="6" w:tplc="683E90F6">
      <w:start w:val="1"/>
      <w:numFmt w:val="bullet"/>
      <w:lvlText w:val=""/>
      <w:lvlJc w:val="left"/>
      <w:pPr>
        <w:tabs>
          <w:tab w:val="num" w:pos="5040"/>
        </w:tabs>
        <w:ind w:left="5040" w:hanging="360"/>
      </w:pPr>
      <w:rPr>
        <w:rFonts w:ascii="Symbol" w:hAnsi="Symbol"/>
      </w:rPr>
    </w:lvl>
    <w:lvl w:ilvl="7" w:tplc="D054DCFA">
      <w:start w:val="1"/>
      <w:numFmt w:val="bullet"/>
      <w:lvlText w:val="o"/>
      <w:lvlJc w:val="left"/>
      <w:pPr>
        <w:tabs>
          <w:tab w:val="num" w:pos="5760"/>
        </w:tabs>
        <w:ind w:left="5760" w:hanging="360"/>
      </w:pPr>
      <w:rPr>
        <w:rFonts w:ascii="Courier New" w:hAnsi="Courier New"/>
      </w:rPr>
    </w:lvl>
    <w:lvl w:ilvl="8" w:tplc="256E5104">
      <w:start w:val="1"/>
      <w:numFmt w:val="bullet"/>
      <w:lvlText w:val=""/>
      <w:lvlJc w:val="left"/>
      <w:pPr>
        <w:tabs>
          <w:tab w:val="num" w:pos="6480"/>
        </w:tabs>
        <w:ind w:left="6480" w:hanging="360"/>
      </w:pPr>
      <w:rPr>
        <w:rFonts w:ascii="Wingdings" w:hAnsi="Wingdings"/>
      </w:rPr>
    </w:lvl>
  </w:abstractNum>
  <w:abstractNum w:abstractNumId="15">
    <w:nsid w:val="00000016"/>
    <w:multiLevelType w:val="hybridMultilevel"/>
    <w:tmpl w:val="00000016"/>
    <w:lvl w:ilvl="0" w:tplc="A3B4DC28">
      <w:start w:val="1"/>
      <w:numFmt w:val="bullet"/>
      <w:lvlText w:val=""/>
      <w:lvlJc w:val="left"/>
      <w:pPr>
        <w:tabs>
          <w:tab w:val="num" w:pos="720"/>
        </w:tabs>
        <w:ind w:left="720" w:hanging="360"/>
      </w:pPr>
      <w:rPr>
        <w:rFonts w:ascii="Symbol" w:hAnsi="Symbol"/>
      </w:rPr>
    </w:lvl>
    <w:lvl w:ilvl="1" w:tplc="891EA3F4">
      <w:start w:val="1"/>
      <w:numFmt w:val="bullet"/>
      <w:lvlText w:val="o"/>
      <w:lvlJc w:val="left"/>
      <w:pPr>
        <w:tabs>
          <w:tab w:val="num" w:pos="1440"/>
        </w:tabs>
        <w:ind w:left="1440" w:hanging="360"/>
      </w:pPr>
      <w:rPr>
        <w:rFonts w:ascii="Courier New" w:hAnsi="Courier New"/>
      </w:rPr>
    </w:lvl>
    <w:lvl w:ilvl="2" w:tplc="6406A74A">
      <w:start w:val="1"/>
      <w:numFmt w:val="bullet"/>
      <w:lvlText w:val=""/>
      <w:lvlJc w:val="left"/>
      <w:pPr>
        <w:tabs>
          <w:tab w:val="num" w:pos="2160"/>
        </w:tabs>
        <w:ind w:left="2160" w:hanging="360"/>
      </w:pPr>
      <w:rPr>
        <w:rFonts w:ascii="Wingdings" w:hAnsi="Wingdings"/>
      </w:rPr>
    </w:lvl>
    <w:lvl w:ilvl="3" w:tplc="5964A912">
      <w:start w:val="1"/>
      <w:numFmt w:val="bullet"/>
      <w:lvlText w:val=""/>
      <w:lvlJc w:val="left"/>
      <w:pPr>
        <w:tabs>
          <w:tab w:val="num" w:pos="2880"/>
        </w:tabs>
        <w:ind w:left="2880" w:hanging="360"/>
      </w:pPr>
      <w:rPr>
        <w:rFonts w:ascii="Symbol" w:hAnsi="Symbol"/>
      </w:rPr>
    </w:lvl>
    <w:lvl w:ilvl="4" w:tplc="C25A947A">
      <w:start w:val="1"/>
      <w:numFmt w:val="bullet"/>
      <w:lvlText w:val="o"/>
      <w:lvlJc w:val="left"/>
      <w:pPr>
        <w:tabs>
          <w:tab w:val="num" w:pos="3600"/>
        </w:tabs>
        <w:ind w:left="3600" w:hanging="360"/>
      </w:pPr>
      <w:rPr>
        <w:rFonts w:ascii="Courier New" w:hAnsi="Courier New"/>
      </w:rPr>
    </w:lvl>
    <w:lvl w:ilvl="5" w:tplc="7CD69632">
      <w:start w:val="1"/>
      <w:numFmt w:val="bullet"/>
      <w:lvlText w:val=""/>
      <w:lvlJc w:val="left"/>
      <w:pPr>
        <w:tabs>
          <w:tab w:val="num" w:pos="4320"/>
        </w:tabs>
        <w:ind w:left="4320" w:hanging="360"/>
      </w:pPr>
      <w:rPr>
        <w:rFonts w:ascii="Wingdings" w:hAnsi="Wingdings"/>
      </w:rPr>
    </w:lvl>
    <w:lvl w:ilvl="6" w:tplc="6A22F51A">
      <w:start w:val="1"/>
      <w:numFmt w:val="bullet"/>
      <w:lvlText w:val=""/>
      <w:lvlJc w:val="left"/>
      <w:pPr>
        <w:tabs>
          <w:tab w:val="num" w:pos="5040"/>
        </w:tabs>
        <w:ind w:left="5040" w:hanging="360"/>
      </w:pPr>
      <w:rPr>
        <w:rFonts w:ascii="Symbol" w:hAnsi="Symbol"/>
      </w:rPr>
    </w:lvl>
    <w:lvl w:ilvl="7" w:tplc="A83A681E">
      <w:start w:val="1"/>
      <w:numFmt w:val="bullet"/>
      <w:lvlText w:val="o"/>
      <w:lvlJc w:val="left"/>
      <w:pPr>
        <w:tabs>
          <w:tab w:val="num" w:pos="5760"/>
        </w:tabs>
        <w:ind w:left="5760" w:hanging="360"/>
      </w:pPr>
      <w:rPr>
        <w:rFonts w:ascii="Courier New" w:hAnsi="Courier New"/>
      </w:rPr>
    </w:lvl>
    <w:lvl w:ilvl="8" w:tplc="D8D01FC8">
      <w:start w:val="1"/>
      <w:numFmt w:val="bullet"/>
      <w:lvlText w:val=""/>
      <w:lvlJc w:val="left"/>
      <w:pPr>
        <w:tabs>
          <w:tab w:val="num" w:pos="6480"/>
        </w:tabs>
        <w:ind w:left="6480" w:hanging="360"/>
      </w:pPr>
      <w:rPr>
        <w:rFonts w:ascii="Wingdings" w:hAnsi="Wingdings"/>
      </w:rPr>
    </w:lvl>
  </w:abstractNum>
  <w:abstractNum w:abstractNumId="16">
    <w:nsid w:val="00000019"/>
    <w:multiLevelType w:val="hybridMultilevel"/>
    <w:tmpl w:val="00000019"/>
    <w:lvl w:ilvl="0" w:tplc="197C2C3C">
      <w:start w:val="1"/>
      <w:numFmt w:val="decimal"/>
      <w:lvlText w:val="%1."/>
      <w:lvlJc w:val="left"/>
      <w:pPr>
        <w:tabs>
          <w:tab w:val="num" w:pos="720"/>
        </w:tabs>
        <w:ind w:left="720" w:hanging="360"/>
      </w:pPr>
    </w:lvl>
    <w:lvl w:ilvl="1" w:tplc="59D01C6E">
      <w:start w:val="1"/>
      <w:numFmt w:val="lowerLetter"/>
      <w:lvlText w:val="%2."/>
      <w:lvlJc w:val="left"/>
      <w:pPr>
        <w:tabs>
          <w:tab w:val="num" w:pos="1440"/>
        </w:tabs>
        <w:ind w:left="1440" w:hanging="360"/>
      </w:pPr>
    </w:lvl>
    <w:lvl w:ilvl="2" w:tplc="0CC2D452">
      <w:start w:val="1"/>
      <w:numFmt w:val="lowerRoman"/>
      <w:lvlText w:val="%3."/>
      <w:lvlJc w:val="right"/>
      <w:pPr>
        <w:tabs>
          <w:tab w:val="num" w:pos="2160"/>
        </w:tabs>
        <w:ind w:left="2160" w:hanging="180"/>
      </w:pPr>
    </w:lvl>
    <w:lvl w:ilvl="3" w:tplc="E4EA8E04">
      <w:start w:val="1"/>
      <w:numFmt w:val="decimal"/>
      <w:lvlText w:val="%4."/>
      <w:lvlJc w:val="left"/>
      <w:pPr>
        <w:tabs>
          <w:tab w:val="num" w:pos="2880"/>
        </w:tabs>
        <w:ind w:left="2880" w:hanging="360"/>
      </w:pPr>
    </w:lvl>
    <w:lvl w:ilvl="4" w:tplc="96D027D2">
      <w:start w:val="1"/>
      <w:numFmt w:val="lowerLetter"/>
      <w:lvlText w:val="%5."/>
      <w:lvlJc w:val="left"/>
      <w:pPr>
        <w:tabs>
          <w:tab w:val="num" w:pos="3600"/>
        </w:tabs>
        <w:ind w:left="3600" w:hanging="360"/>
      </w:pPr>
    </w:lvl>
    <w:lvl w:ilvl="5" w:tplc="2CF2A164">
      <w:start w:val="1"/>
      <w:numFmt w:val="lowerRoman"/>
      <w:lvlText w:val="%6."/>
      <w:lvlJc w:val="right"/>
      <w:pPr>
        <w:tabs>
          <w:tab w:val="num" w:pos="4320"/>
        </w:tabs>
        <w:ind w:left="4320" w:hanging="180"/>
      </w:pPr>
    </w:lvl>
    <w:lvl w:ilvl="6" w:tplc="18500A0A">
      <w:start w:val="1"/>
      <w:numFmt w:val="decimal"/>
      <w:lvlText w:val="%7."/>
      <w:lvlJc w:val="left"/>
      <w:pPr>
        <w:tabs>
          <w:tab w:val="num" w:pos="5040"/>
        </w:tabs>
        <w:ind w:left="5040" w:hanging="360"/>
      </w:pPr>
    </w:lvl>
    <w:lvl w:ilvl="7" w:tplc="78CE154C">
      <w:start w:val="1"/>
      <w:numFmt w:val="lowerLetter"/>
      <w:lvlText w:val="%8."/>
      <w:lvlJc w:val="left"/>
      <w:pPr>
        <w:tabs>
          <w:tab w:val="num" w:pos="5760"/>
        </w:tabs>
        <w:ind w:left="5760" w:hanging="360"/>
      </w:pPr>
    </w:lvl>
    <w:lvl w:ilvl="8" w:tplc="7DFEDF9C">
      <w:start w:val="1"/>
      <w:numFmt w:val="lowerRoman"/>
      <w:lvlText w:val="%9."/>
      <w:lvlJc w:val="right"/>
      <w:pPr>
        <w:tabs>
          <w:tab w:val="num" w:pos="6480"/>
        </w:tabs>
        <w:ind w:left="6480" w:hanging="180"/>
      </w:pPr>
    </w:lvl>
  </w:abstractNum>
  <w:abstractNum w:abstractNumId="17">
    <w:nsid w:val="0000001B"/>
    <w:multiLevelType w:val="hybridMultilevel"/>
    <w:tmpl w:val="0000001B"/>
    <w:lvl w:ilvl="0" w:tplc="F844F5C6">
      <w:start w:val="1"/>
      <w:numFmt w:val="bullet"/>
      <w:lvlText w:val=""/>
      <w:lvlJc w:val="left"/>
      <w:pPr>
        <w:tabs>
          <w:tab w:val="num" w:pos="720"/>
        </w:tabs>
        <w:ind w:left="720" w:hanging="360"/>
      </w:pPr>
      <w:rPr>
        <w:rFonts w:ascii="Symbol" w:hAnsi="Symbol"/>
      </w:rPr>
    </w:lvl>
    <w:lvl w:ilvl="1" w:tplc="33B4F70E">
      <w:start w:val="1"/>
      <w:numFmt w:val="bullet"/>
      <w:lvlText w:val="o"/>
      <w:lvlJc w:val="left"/>
      <w:pPr>
        <w:tabs>
          <w:tab w:val="num" w:pos="1440"/>
        </w:tabs>
        <w:ind w:left="1440" w:hanging="360"/>
      </w:pPr>
      <w:rPr>
        <w:rFonts w:ascii="Courier New" w:hAnsi="Courier New"/>
      </w:rPr>
    </w:lvl>
    <w:lvl w:ilvl="2" w:tplc="7FCC2BCA">
      <w:start w:val="1"/>
      <w:numFmt w:val="bullet"/>
      <w:lvlText w:val=""/>
      <w:lvlJc w:val="left"/>
      <w:pPr>
        <w:tabs>
          <w:tab w:val="num" w:pos="2160"/>
        </w:tabs>
        <w:ind w:left="2160" w:hanging="360"/>
      </w:pPr>
      <w:rPr>
        <w:rFonts w:ascii="Wingdings" w:hAnsi="Wingdings"/>
      </w:rPr>
    </w:lvl>
    <w:lvl w:ilvl="3" w:tplc="72E05B74">
      <w:start w:val="1"/>
      <w:numFmt w:val="bullet"/>
      <w:lvlText w:val=""/>
      <w:lvlJc w:val="left"/>
      <w:pPr>
        <w:tabs>
          <w:tab w:val="num" w:pos="2880"/>
        </w:tabs>
        <w:ind w:left="2880" w:hanging="360"/>
      </w:pPr>
      <w:rPr>
        <w:rFonts w:ascii="Symbol" w:hAnsi="Symbol"/>
      </w:rPr>
    </w:lvl>
    <w:lvl w:ilvl="4" w:tplc="C4962BEE">
      <w:start w:val="1"/>
      <w:numFmt w:val="bullet"/>
      <w:lvlText w:val="o"/>
      <w:lvlJc w:val="left"/>
      <w:pPr>
        <w:tabs>
          <w:tab w:val="num" w:pos="3600"/>
        </w:tabs>
        <w:ind w:left="3600" w:hanging="360"/>
      </w:pPr>
      <w:rPr>
        <w:rFonts w:ascii="Courier New" w:hAnsi="Courier New"/>
      </w:rPr>
    </w:lvl>
    <w:lvl w:ilvl="5" w:tplc="A9582034">
      <w:start w:val="1"/>
      <w:numFmt w:val="bullet"/>
      <w:lvlText w:val=""/>
      <w:lvlJc w:val="left"/>
      <w:pPr>
        <w:tabs>
          <w:tab w:val="num" w:pos="4320"/>
        </w:tabs>
        <w:ind w:left="4320" w:hanging="360"/>
      </w:pPr>
      <w:rPr>
        <w:rFonts w:ascii="Wingdings" w:hAnsi="Wingdings"/>
      </w:rPr>
    </w:lvl>
    <w:lvl w:ilvl="6" w:tplc="B0508A82">
      <w:start w:val="1"/>
      <w:numFmt w:val="bullet"/>
      <w:lvlText w:val=""/>
      <w:lvlJc w:val="left"/>
      <w:pPr>
        <w:tabs>
          <w:tab w:val="num" w:pos="5040"/>
        </w:tabs>
        <w:ind w:left="5040" w:hanging="360"/>
      </w:pPr>
      <w:rPr>
        <w:rFonts w:ascii="Symbol" w:hAnsi="Symbol"/>
      </w:rPr>
    </w:lvl>
    <w:lvl w:ilvl="7" w:tplc="4558A3B6">
      <w:start w:val="1"/>
      <w:numFmt w:val="bullet"/>
      <w:lvlText w:val="o"/>
      <w:lvlJc w:val="left"/>
      <w:pPr>
        <w:tabs>
          <w:tab w:val="num" w:pos="5760"/>
        </w:tabs>
        <w:ind w:left="5760" w:hanging="360"/>
      </w:pPr>
      <w:rPr>
        <w:rFonts w:ascii="Courier New" w:hAnsi="Courier New"/>
      </w:rPr>
    </w:lvl>
    <w:lvl w:ilvl="8" w:tplc="04626906">
      <w:start w:val="1"/>
      <w:numFmt w:val="bullet"/>
      <w:lvlText w:val=""/>
      <w:lvlJc w:val="left"/>
      <w:pPr>
        <w:tabs>
          <w:tab w:val="num" w:pos="6480"/>
        </w:tabs>
        <w:ind w:left="6480" w:hanging="360"/>
      </w:pPr>
      <w:rPr>
        <w:rFonts w:ascii="Wingdings" w:hAnsi="Wingdings"/>
      </w:rPr>
    </w:lvl>
  </w:abstractNum>
  <w:abstractNum w:abstractNumId="18">
    <w:nsid w:val="0000001C"/>
    <w:multiLevelType w:val="hybridMultilevel"/>
    <w:tmpl w:val="0000001C"/>
    <w:lvl w:ilvl="0" w:tplc="5ADC420A">
      <w:start w:val="1"/>
      <w:numFmt w:val="bullet"/>
      <w:lvlText w:val=""/>
      <w:lvlJc w:val="left"/>
      <w:pPr>
        <w:tabs>
          <w:tab w:val="num" w:pos="720"/>
        </w:tabs>
        <w:ind w:left="720" w:hanging="360"/>
      </w:pPr>
      <w:rPr>
        <w:rFonts w:ascii="Symbol" w:hAnsi="Symbol"/>
      </w:rPr>
    </w:lvl>
    <w:lvl w:ilvl="1" w:tplc="ED348E6E">
      <w:start w:val="1"/>
      <w:numFmt w:val="bullet"/>
      <w:lvlText w:val="o"/>
      <w:lvlJc w:val="left"/>
      <w:pPr>
        <w:tabs>
          <w:tab w:val="num" w:pos="1440"/>
        </w:tabs>
        <w:ind w:left="1440" w:hanging="360"/>
      </w:pPr>
      <w:rPr>
        <w:rFonts w:ascii="Courier New" w:hAnsi="Courier New"/>
      </w:rPr>
    </w:lvl>
    <w:lvl w:ilvl="2" w:tplc="770A2632">
      <w:start w:val="1"/>
      <w:numFmt w:val="bullet"/>
      <w:lvlText w:val=""/>
      <w:lvlJc w:val="left"/>
      <w:pPr>
        <w:tabs>
          <w:tab w:val="num" w:pos="2160"/>
        </w:tabs>
        <w:ind w:left="2160" w:hanging="360"/>
      </w:pPr>
      <w:rPr>
        <w:rFonts w:ascii="Wingdings" w:hAnsi="Wingdings"/>
      </w:rPr>
    </w:lvl>
    <w:lvl w:ilvl="3" w:tplc="A8A66290">
      <w:start w:val="1"/>
      <w:numFmt w:val="bullet"/>
      <w:lvlText w:val=""/>
      <w:lvlJc w:val="left"/>
      <w:pPr>
        <w:tabs>
          <w:tab w:val="num" w:pos="2880"/>
        </w:tabs>
        <w:ind w:left="2880" w:hanging="360"/>
      </w:pPr>
      <w:rPr>
        <w:rFonts w:ascii="Symbol" w:hAnsi="Symbol"/>
      </w:rPr>
    </w:lvl>
    <w:lvl w:ilvl="4" w:tplc="8BE42DEC">
      <w:start w:val="1"/>
      <w:numFmt w:val="bullet"/>
      <w:lvlText w:val="o"/>
      <w:lvlJc w:val="left"/>
      <w:pPr>
        <w:tabs>
          <w:tab w:val="num" w:pos="3600"/>
        </w:tabs>
        <w:ind w:left="3600" w:hanging="360"/>
      </w:pPr>
      <w:rPr>
        <w:rFonts w:ascii="Courier New" w:hAnsi="Courier New"/>
      </w:rPr>
    </w:lvl>
    <w:lvl w:ilvl="5" w:tplc="0BD4416A">
      <w:start w:val="1"/>
      <w:numFmt w:val="bullet"/>
      <w:lvlText w:val=""/>
      <w:lvlJc w:val="left"/>
      <w:pPr>
        <w:tabs>
          <w:tab w:val="num" w:pos="4320"/>
        </w:tabs>
        <w:ind w:left="4320" w:hanging="360"/>
      </w:pPr>
      <w:rPr>
        <w:rFonts w:ascii="Wingdings" w:hAnsi="Wingdings"/>
      </w:rPr>
    </w:lvl>
    <w:lvl w:ilvl="6" w:tplc="EE08419C">
      <w:start w:val="1"/>
      <w:numFmt w:val="bullet"/>
      <w:lvlText w:val=""/>
      <w:lvlJc w:val="left"/>
      <w:pPr>
        <w:tabs>
          <w:tab w:val="num" w:pos="5040"/>
        </w:tabs>
        <w:ind w:left="5040" w:hanging="360"/>
      </w:pPr>
      <w:rPr>
        <w:rFonts w:ascii="Symbol" w:hAnsi="Symbol"/>
      </w:rPr>
    </w:lvl>
    <w:lvl w:ilvl="7" w:tplc="6DD02C36">
      <w:start w:val="1"/>
      <w:numFmt w:val="bullet"/>
      <w:lvlText w:val="o"/>
      <w:lvlJc w:val="left"/>
      <w:pPr>
        <w:tabs>
          <w:tab w:val="num" w:pos="5760"/>
        </w:tabs>
        <w:ind w:left="5760" w:hanging="360"/>
      </w:pPr>
      <w:rPr>
        <w:rFonts w:ascii="Courier New" w:hAnsi="Courier New"/>
      </w:rPr>
    </w:lvl>
    <w:lvl w:ilvl="8" w:tplc="9C7E194C">
      <w:start w:val="1"/>
      <w:numFmt w:val="bullet"/>
      <w:lvlText w:val=""/>
      <w:lvlJc w:val="left"/>
      <w:pPr>
        <w:tabs>
          <w:tab w:val="num" w:pos="6480"/>
        </w:tabs>
        <w:ind w:left="6480" w:hanging="360"/>
      </w:pPr>
      <w:rPr>
        <w:rFonts w:ascii="Wingdings" w:hAnsi="Wingdings"/>
      </w:rPr>
    </w:lvl>
  </w:abstractNum>
  <w:abstractNum w:abstractNumId="19">
    <w:nsid w:val="0000001E"/>
    <w:multiLevelType w:val="hybridMultilevel"/>
    <w:tmpl w:val="0000001E"/>
    <w:lvl w:ilvl="0" w:tplc="FEE892F2">
      <w:start w:val="1"/>
      <w:numFmt w:val="decimal"/>
      <w:lvlText w:val="%1."/>
      <w:lvlJc w:val="left"/>
      <w:pPr>
        <w:tabs>
          <w:tab w:val="num" w:pos="1080"/>
        </w:tabs>
        <w:ind w:left="1080" w:hanging="360"/>
      </w:pPr>
    </w:lvl>
    <w:lvl w:ilvl="1" w:tplc="F5C09284">
      <w:start w:val="1"/>
      <w:numFmt w:val="lowerLetter"/>
      <w:lvlText w:val="%2."/>
      <w:lvlJc w:val="left"/>
      <w:pPr>
        <w:tabs>
          <w:tab w:val="num" w:pos="1800"/>
        </w:tabs>
        <w:ind w:left="1800" w:hanging="360"/>
      </w:pPr>
    </w:lvl>
    <w:lvl w:ilvl="2" w:tplc="516AA7C4">
      <w:start w:val="1"/>
      <w:numFmt w:val="lowerRoman"/>
      <w:lvlText w:val="%3."/>
      <w:lvlJc w:val="right"/>
      <w:pPr>
        <w:tabs>
          <w:tab w:val="num" w:pos="2520"/>
        </w:tabs>
        <w:ind w:left="2520" w:hanging="180"/>
      </w:pPr>
    </w:lvl>
    <w:lvl w:ilvl="3" w:tplc="A0127E2A">
      <w:start w:val="1"/>
      <w:numFmt w:val="decimal"/>
      <w:lvlText w:val="%4."/>
      <w:lvlJc w:val="left"/>
      <w:pPr>
        <w:tabs>
          <w:tab w:val="num" w:pos="3240"/>
        </w:tabs>
        <w:ind w:left="3240" w:hanging="360"/>
      </w:pPr>
    </w:lvl>
    <w:lvl w:ilvl="4" w:tplc="91A84372">
      <w:start w:val="1"/>
      <w:numFmt w:val="lowerLetter"/>
      <w:lvlText w:val="%5."/>
      <w:lvlJc w:val="left"/>
      <w:pPr>
        <w:tabs>
          <w:tab w:val="num" w:pos="3960"/>
        </w:tabs>
        <w:ind w:left="3960" w:hanging="360"/>
      </w:pPr>
    </w:lvl>
    <w:lvl w:ilvl="5" w:tplc="01E05E6E">
      <w:start w:val="1"/>
      <w:numFmt w:val="lowerRoman"/>
      <w:lvlText w:val="%6."/>
      <w:lvlJc w:val="right"/>
      <w:pPr>
        <w:tabs>
          <w:tab w:val="num" w:pos="4680"/>
        </w:tabs>
        <w:ind w:left="4680" w:hanging="180"/>
      </w:pPr>
    </w:lvl>
    <w:lvl w:ilvl="6" w:tplc="030C468A">
      <w:start w:val="1"/>
      <w:numFmt w:val="decimal"/>
      <w:lvlText w:val="%7."/>
      <w:lvlJc w:val="left"/>
      <w:pPr>
        <w:tabs>
          <w:tab w:val="num" w:pos="5400"/>
        </w:tabs>
        <w:ind w:left="5400" w:hanging="360"/>
      </w:pPr>
    </w:lvl>
    <w:lvl w:ilvl="7" w:tplc="8946B760">
      <w:start w:val="1"/>
      <w:numFmt w:val="lowerLetter"/>
      <w:lvlText w:val="%8."/>
      <w:lvlJc w:val="left"/>
      <w:pPr>
        <w:tabs>
          <w:tab w:val="num" w:pos="6120"/>
        </w:tabs>
        <w:ind w:left="6120" w:hanging="360"/>
      </w:pPr>
    </w:lvl>
    <w:lvl w:ilvl="8" w:tplc="5A8405F4">
      <w:start w:val="1"/>
      <w:numFmt w:val="lowerRoman"/>
      <w:lvlText w:val="%9."/>
      <w:lvlJc w:val="right"/>
      <w:pPr>
        <w:tabs>
          <w:tab w:val="num" w:pos="6840"/>
        </w:tabs>
        <w:ind w:left="6840" w:hanging="180"/>
      </w:pPr>
    </w:lvl>
  </w:abstractNum>
  <w:abstractNum w:abstractNumId="20">
    <w:nsid w:val="00000020"/>
    <w:multiLevelType w:val="hybridMultilevel"/>
    <w:tmpl w:val="00000020"/>
    <w:lvl w:ilvl="0" w:tplc="EA28BC6C">
      <w:start w:val="1"/>
      <w:numFmt w:val="bullet"/>
      <w:lvlText w:val=""/>
      <w:lvlJc w:val="left"/>
      <w:pPr>
        <w:tabs>
          <w:tab w:val="num" w:pos="720"/>
        </w:tabs>
        <w:ind w:left="720" w:hanging="360"/>
      </w:pPr>
      <w:rPr>
        <w:rFonts w:ascii="Symbol" w:hAnsi="Symbol"/>
      </w:rPr>
    </w:lvl>
    <w:lvl w:ilvl="1" w:tplc="226CCACC">
      <w:start w:val="1"/>
      <w:numFmt w:val="bullet"/>
      <w:lvlText w:val="o"/>
      <w:lvlJc w:val="left"/>
      <w:pPr>
        <w:tabs>
          <w:tab w:val="num" w:pos="1440"/>
        </w:tabs>
        <w:ind w:left="1440" w:hanging="360"/>
      </w:pPr>
      <w:rPr>
        <w:rFonts w:ascii="Courier New" w:hAnsi="Courier New"/>
      </w:rPr>
    </w:lvl>
    <w:lvl w:ilvl="2" w:tplc="695440DA">
      <w:start w:val="1"/>
      <w:numFmt w:val="bullet"/>
      <w:lvlText w:val=""/>
      <w:lvlJc w:val="left"/>
      <w:pPr>
        <w:tabs>
          <w:tab w:val="num" w:pos="2160"/>
        </w:tabs>
        <w:ind w:left="2160" w:hanging="360"/>
      </w:pPr>
      <w:rPr>
        <w:rFonts w:ascii="Wingdings" w:hAnsi="Wingdings"/>
      </w:rPr>
    </w:lvl>
    <w:lvl w:ilvl="3" w:tplc="48C03B50">
      <w:start w:val="1"/>
      <w:numFmt w:val="bullet"/>
      <w:lvlText w:val=""/>
      <w:lvlJc w:val="left"/>
      <w:pPr>
        <w:tabs>
          <w:tab w:val="num" w:pos="2880"/>
        </w:tabs>
        <w:ind w:left="2880" w:hanging="360"/>
      </w:pPr>
      <w:rPr>
        <w:rFonts w:ascii="Symbol" w:hAnsi="Symbol"/>
      </w:rPr>
    </w:lvl>
    <w:lvl w:ilvl="4" w:tplc="CD06D73A">
      <w:start w:val="1"/>
      <w:numFmt w:val="bullet"/>
      <w:lvlText w:val="o"/>
      <w:lvlJc w:val="left"/>
      <w:pPr>
        <w:tabs>
          <w:tab w:val="num" w:pos="3600"/>
        </w:tabs>
        <w:ind w:left="3600" w:hanging="360"/>
      </w:pPr>
      <w:rPr>
        <w:rFonts w:ascii="Courier New" w:hAnsi="Courier New"/>
      </w:rPr>
    </w:lvl>
    <w:lvl w:ilvl="5" w:tplc="8DB6262C">
      <w:start w:val="1"/>
      <w:numFmt w:val="bullet"/>
      <w:lvlText w:val=""/>
      <w:lvlJc w:val="left"/>
      <w:pPr>
        <w:tabs>
          <w:tab w:val="num" w:pos="4320"/>
        </w:tabs>
        <w:ind w:left="4320" w:hanging="360"/>
      </w:pPr>
      <w:rPr>
        <w:rFonts w:ascii="Wingdings" w:hAnsi="Wingdings"/>
      </w:rPr>
    </w:lvl>
    <w:lvl w:ilvl="6" w:tplc="B49EB0A6">
      <w:start w:val="1"/>
      <w:numFmt w:val="bullet"/>
      <w:lvlText w:val=""/>
      <w:lvlJc w:val="left"/>
      <w:pPr>
        <w:tabs>
          <w:tab w:val="num" w:pos="5040"/>
        </w:tabs>
        <w:ind w:left="5040" w:hanging="360"/>
      </w:pPr>
      <w:rPr>
        <w:rFonts w:ascii="Symbol" w:hAnsi="Symbol"/>
      </w:rPr>
    </w:lvl>
    <w:lvl w:ilvl="7" w:tplc="52E6D554">
      <w:start w:val="1"/>
      <w:numFmt w:val="bullet"/>
      <w:lvlText w:val="o"/>
      <w:lvlJc w:val="left"/>
      <w:pPr>
        <w:tabs>
          <w:tab w:val="num" w:pos="5760"/>
        </w:tabs>
        <w:ind w:left="5760" w:hanging="360"/>
      </w:pPr>
      <w:rPr>
        <w:rFonts w:ascii="Courier New" w:hAnsi="Courier New"/>
      </w:rPr>
    </w:lvl>
    <w:lvl w:ilvl="8" w:tplc="99D27C88">
      <w:start w:val="1"/>
      <w:numFmt w:val="bullet"/>
      <w:lvlText w:val=""/>
      <w:lvlJc w:val="left"/>
      <w:pPr>
        <w:tabs>
          <w:tab w:val="num" w:pos="6480"/>
        </w:tabs>
        <w:ind w:left="6480" w:hanging="360"/>
      </w:pPr>
      <w:rPr>
        <w:rFonts w:ascii="Wingdings" w:hAnsi="Wingdings"/>
      </w:rPr>
    </w:lvl>
  </w:abstractNum>
  <w:abstractNum w:abstractNumId="21">
    <w:nsid w:val="00000021"/>
    <w:multiLevelType w:val="hybridMultilevel"/>
    <w:tmpl w:val="00000021"/>
    <w:lvl w:ilvl="0" w:tplc="E1CE2FFA">
      <w:start w:val="1"/>
      <w:numFmt w:val="bullet"/>
      <w:lvlText w:val=""/>
      <w:lvlJc w:val="left"/>
      <w:pPr>
        <w:tabs>
          <w:tab w:val="num" w:pos="720"/>
        </w:tabs>
        <w:ind w:left="720" w:hanging="360"/>
      </w:pPr>
      <w:rPr>
        <w:rFonts w:ascii="Symbol" w:hAnsi="Symbol"/>
      </w:rPr>
    </w:lvl>
    <w:lvl w:ilvl="1" w:tplc="F9F83EC8">
      <w:start w:val="1"/>
      <w:numFmt w:val="bullet"/>
      <w:lvlText w:val="o"/>
      <w:lvlJc w:val="left"/>
      <w:pPr>
        <w:tabs>
          <w:tab w:val="num" w:pos="1440"/>
        </w:tabs>
        <w:ind w:left="1440" w:hanging="360"/>
      </w:pPr>
      <w:rPr>
        <w:rFonts w:ascii="Courier New" w:hAnsi="Courier New"/>
      </w:rPr>
    </w:lvl>
    <w:lvl w:ilvl="2" w:tplc="0890DACC">
      <w:start w:val="1"/>
      <w:numFmt w:val="bullet"/>
      <w:lvlText w:val=""/>
      <w:lvlJc w:val="left"/>
      <w:pPr>
        <w:tabs>
          <w:tab w:val="num" w:pos="2160"/>
        </w:tabs>
        <w:ind w:left="2160" w:hanging="360"/>
      </w:pPr>
      <w:rPr>
        <w:rFonts w:ascii="Wingdings" w:hAnsi="Wingdings"/>
      </w:rPr>
    </w:lvl>
    <w:lvl w:ilvl="3" w:tplc="69A66674">
      <w:start w:val="1"/>
      <w:numFmt w:val="bullet"/>
      <w:lvlText w:val=""/>
      <w:lvlJc w:val="left"/>
      <w:pPr>
        <w:tabs>
          <w:tab w:val="num" w:pos="2880"/>
        </w:tabs>
        <w:ind w:left="2880" w:hanging="360"/>
      </w:pPr>
      <w:rPr>
        <w:rFonts w:ascii="Symbol" w:hAnsi="Symbol"/>
      </w:rPr>
    </w:lvl>
    <w:lvl w:ilvl="4" w:tplc="09C8B7FC">
      <w:start w:val="1"/>
      <w:numFmt w:val="bullet"/>
      <w:lvlText w:val="o"/>
      <w:lvlJc w:val="left"/>
      <w:pPr>
        <w:tabs>
          <w:tab w:val="num" w:pos="3600"/>
        </w:tabs>
        <w:ind w:left="3600" w:hanging="360"/>
      </w:pPr>
      <w:rPr>
        <w:rFonts w:ascii="Courier New" w:hAnsi="Courier New"/>
      </w:rPr>
    </w:lvl>
    <w:lvl w:ilvl="5" w:tplc="EB4C5E7C">
      <w:start w:val="1"/>
      <w:numFmt w:val="bullet"/>
      <w:lvlText w:val=""/>
      <w:lvlJc w:val="left"/>
      <w:pPr>
        <w:tabs>
          <w:tab w:val="num" w:pos="4320"/>
        </w:tabs>
        <w:ind w:left="4320" w:hanging="360"/>
      </w:pPr>
      <w:rPr>
        <w:rFonts w:ascii="Wingdings" w:hAnsi="Wingdings"/>
      </w:rPr>
    </w:lvl>
    <w:lvl w:ilvl="6" w:tplc="2B4206F0">
      <w:start w:val="1"/>
      <w:numFmt w:val="bullet"/>
      <w:lvlText w:val=""/>
      <w:lvlJc w:val="left"/>
      <w:pPr>
        <w:tabs>
          <w:tab w:val="num" w:pos="5040"/>
        </w:tabs>
        <w:ind w:left="5040" w:hanging="360"/>
      </w:pPr>
      <w:rPr>
        <w:rFonts w:ascii="Symbol" w:hAnsi="Symbol"/>
      </w:rPr>
    </w:lvl>
    <w:lvl w:ilvl="7" w:tplc="8DC89474">
      <w:start w:val="1"/>
      <w:numFmt w:val="bullet"/>
      <w:lvlText w:val="o"/>
      <w:lvlJc w:val="left"/>
      <w:pPr>
        <w:tabs>
          <w:tab w:val="num" w:pos="5760"/>
        </w:tabs>
        <w:ind w:left="5760" w:hanging="360"/>
      </w:pPr>
      <w:rPr>
        <w:rFonts w:ascii="Courier New" w:hAnsi="Courier New"/>
      </w:rPr>
    </w:lvl>
    <w:lvl w:ilvl="8" w:tplc="A8EC1618">
      <w:start w:val="1"/>
      <w:numFmt w:val="bullet"/>
      <w:lvlText w:val=""/>
      <w:lvlJc w:val="left"/>
      <w:pPr>
        <w:tabs>
          <w:tab w:val="num" w:pos="6480"/>
        </w:tabs>
        <w:ind w:left="6480" w:hanging="360"/>
      </w:pPr>
      <w:rPr>
        <w:rFonts w:ascii="Wingdings" w:hAnsi="Wingdings"/>
      </w:rPr>
    </w:lvl>
  </w:abstractNum>
  <w:abstractNum w:abstractNumId="22">
    <w:nsid w:val="00000022"/>
    <w:multiLevelType w:val="hybridMultilevel"/>
    <w:tmpl w:val="00000022"/>
    <w:lvl w:ilvl="0" w:tplc="3AD2D93E">
      <w:start w:val="1"/>
      <w:numFmt w:val="bullet"/>
      <w:lvlText w:val=""/>
      <w:lvlJc w:val="left"/>
      <w:pPr>
        <w:tabs>
          <w:tab w:val="num" w:pos="720"/>
        </w:tabs>
        <w:ind w:left="720" w:hanging="360"/>
      </w:pPr>
      <w:rPr>
        <w:rFonts w:ascii="Symbol" w:hAnsi="Symbol"/>
      </w:rPr>
    </w:lvl>
    <w:lvl w:ilvl="1" w:tplc="D23A9E02">
      <w:start w:val="1"/>
      <w:numFmt w:val="bullet"/>
      <w:lvlText w:val="o"/>
      <w:lvlJc w:val="left"/>
      <w:pPr>
        <w:tabs>
          <w:tab w:val="num" w:pos="1440"/>
        </w:tabs>
        <w:ind w:left="1440" w:hanging="360"/>
      </w:pPr>
      <w:rPr>
        <w:rFonts w:ascii="Courier New" w:hAnsi="Courier New"/>
      </w:rPr>
    </w:lvl>
    <w:lvl w:ilvl="2" w:tplc="2D2A12BC">
      <w:start w:val="1"/>
      <w:numFmt w:val="bullet"/>
      <w:lvlText w:val=""/>
      <w:lvlJc w:val="left"/>
      <w:pPr>
        <w:tabs>
          <w:tab w:val="num" w:pos="2160"/>
        </w:tabs>
        <w:ind w:left="2160" w:hanging="360"/>
      </w:pPr>
      <w:rPr>
        <w:rFonts w:ascii="Wingdings" w:hAnsi="Wingdings"/>
      </w:rPr>
    </w:lvl>
    <w:lvl w:ilvl="3" w:tplc="FADC86AE">
      <w:start w:val="1"/>
      <w:numFmt w:val="bullet"/>
      <w:lvlText w:val=""/>
      <w:lvlJc w:val="left"/>
      <w:pPr>
        <w:tabs>
          <w:tab w:val="num" w:pos="2880"/>
        </w:tabs>
        <w:ind w:left="2880" w:hanging="360"/>
      </w:pPr>
      <w:rPr>
        <w:rFonts w:ascii="Symbol" w:hAnsi="Symbol"/>
      </w:rPr>
    </w:lvl>
    <w:lvl w:ilvl="4" w:tplc="2884994E">
      <w:start w:val="1"/>
      <w:numFmt w:val="bullet"/>
      <w:lvlText w:val="o"/>
      <w:lvlJc w:val="left"/>
      <w:pPr>
        <w:tabs>
          <w:tab w:val="num" w:pos="3600"/>
        </w:tabs>
        <w:ind w:left="3600" w:hanging="360"/>
      </w:pPr>
      <w:rPr>
        <w:rFonts w:ascii="Courier New" w:hAnsi="Courier New"/>
      </w:rPr>
    </w:lvl>
    <w:lvl w:ilvl="5" w:tplc="E3DC1AE2">
      <w:start w:val="1"/>
      <w:numFmt w:val="bullet"/>
      <w:lvlText w:val=""/>
      <w:lvlJc w:val="left"/>
      <w:pPr>
        <w:tabs>
          <w:tab w:val="num" w:pos="4320"/>
        </w:tabs>
        <w:ind w:left="4320" w:hanging="360"/>
      </w:pPr>
      <w:rPr>
        <w:rFonts w:ascii="Wingdings" w:hAnsi="Wingdings"/>
      </w:rPr>
    </w:lvl>
    <w:lvl w:ilvl="6" w:tplc="B104757E">
      <w:start w:val="1"/>
      <w:numFmt w:val="bullet"/>
      <w:lvlText w:val=""/>
      <w:lvlJc w:val="left"/>
      <w:pPr>
        <w:tabs>
          <w:tab w:val="num" w:pos="5040"/>
        </w:tabs>
        <w:ind w:left="5040" w:hanging="360"/>
      </w:pPr>
      <w:rPr>
        <w:rFonts w:ascii="Symbol" w:hAnsi="Symbol"/>
      </w:rPr>
    </w:lvl>
    <w:lvl w:ilvl="7" w:tplc="F1B096D2">
      <w:start w:val="1"/>
      <w:numFmt w:val="bullet"/>
      <w:lvlText w:val="o"/>
      <w:lvlJc w:val="left"/>
      <w:pPr>
        <w:tabs>
          <w:tab w:val="num" w:pos="5760"/>
        </w:tabs>
        <w:ind w:left="5760" w:hanging="360"/>
      </w:pPr>
      <w:rPr>
        <w:rFonts w:ascii="Courier New" w:hAnsi="Courier New"/>
      </w:rPr>
    </w:lvl>
    <w:lvl w:ilvl="8" w:tplc="5DC241A8">
      <w:start w:val="1"/>
      <w:numFmt w:val="bullet"/>
      <w:lvlText w:val=""/>
      <w:lvlJc w:val="left"/>
      <w:pPr>
        <w:tabs>
          <w:tab w:val="num" w:pos="6480"/>
        </w:tabs>
        <w:ind w:left="6480" w:hanging="360"/>
      </w:pPr>
      <w:rPr>
        <w:rFonts w:ascii="Wingdings" w:hAnsi="Wingdings"/>
      </w:rPr>
    </w:lvl>
  </w:abstractNum>
  <w:abstractNum w:abstractNumId="23">
    <w:nsid w:val="00000023"/>
    <w:multiLevelType w:val="hybridMultilevel"/>
    <w:tmpl w:val="00000023"/>
    <w:lvl w:ilvl="0" w:tplc="EC58B380">
      <w:start w:val="1"/>
      <w:numFmt w:val="bullet"/>
      <w:lvlText w:val=""/>
      <w:lvlJc w:val="left"/>
      <w:pPr>
        <w:tabs>
          <w:tab w:val="num" w:pos="720"/>
        </w:tabs>
        <w:ind w:left="720" w:hanging="360"/>
      </w:pPr>
      <w:rPr>
        <w:rFonts w:ascii="Symbol" w:hAnsi="Symbol"/>
      </w:rPr>
    </w:lvl>
    <w:lvl w:ilvl="1" w:tplc="D0283D58">
      <w:start w:val="1"/>
      <w:numFmt w:val="bullet"/>
      <w:lvlText w:val="o"/>
      <w:lvlJc w:val="left"/>
      <w:pPr>
        <w:tabs>
          <w:tab w:val="num" w:pos="1440"/>
        </w:tabs>
        <w:ind w:left="1440" w:hanging="360"/>
      </w:pPr>
      <w:rPr>
        <w:rFonts w:ascii="Courier New" w:hAnsi="Courier New"/>
      </w:rPr>
    </w:lvl>
    <w:lvl w:ilvl="2" w:tplc="E458AA86">
      <w:start w:val="1"/>
      <w:numFmt w:val="bullet"/>
      <w:lvlText w:val=""/>
      <w:lvlJc w:val="left"/>
      <w:pPr>
        <w:tabs>
          <w:tab w:val="num" w:pos="2160"/>
        </w:tabs>
        <w:ind w:left="2160" w:hanging="360"/>
      </w:pPr>
      <w:rPr>
        <w:rFonts w:ascii="Wingdings" w:hAnsi="Wingdings"/>
      </w:rPr>
    </w:lvl>
    <w:lvl w:ilvl="3" w:tplc="60BA2574">
      <w:start w:val="1"/>
      <w:numFmt w:val="bullet"/>
      <w:lvlText w:val=""/>
      <w:lvlJc w:val="left"/>
      <w:pPr>
        <w:tabs>
          <w:tab w:val="num" w:pos="2880"/>
        </w:tabs>
        <w:ind w:left="2880" w:hanging="360"/>
      </w:pPr>
      <w:rPr>
        <w:rFonts w:ascii="Symbol" w:hAnsi="Symbol"/>
      </w:rPr>
    </w:lvl>
    <w:lvl w:ilvl="4" w:tplc="4058E446">
      <w:start w:val="1"/>
      <w:numFmt w:val="bullet"/>
      <w:lvlText w:val="o"/>
      <w:lvlJc w:val="left"/>
      <w:pPr>
        <w:tabs>
          <w:tab w:val="num" w:pos="3600"/>
        </w:tabs>
        <w:ind w:left="3600" w:hanging="360"/>
      </w:pPr>
      <w:rPr>
        <w:rFonts w:ascii="Courier New" w:hAnsi="Courier New"/>
      </w:rPr>
    </w:lvl>
    <w:lvl w:ilvl="5" w:tplc="FC06F46C">
      <w:start w:val="1"/>
      <w:numFmt w:val="bullet"/>
      <w:lvlText w:val=""/>
      <w:lvlJc w:val="left"/>
      <w:pPr>
        <w:tabs>
          <w:tab w:val="num" w:pos="4320"/>
        </w:tabs>
        <w:ind w:left="4320" w:hanging="360"/>
      </w:pPr>
      <w:rPr>
        <w:rFonts w:ascii="Wingdings" w:hAnsi="Wingdings"/>
      </w:rPr>
    </w:lvl>
    <w:lvl w:ilvl="6" w:tplc="5C802C0A">
      <w:start w:val="1"/>
      <w:numFmt w:val="bullet"/>
      <w:lvlText w:val=""/>
      <w:lvlJc w:val="left"/>
      <w:pPr>
        <w:tabs>
          <w:tab w:val="num" w:pos="5040"/>
        </w:tabs>
        <w:ind w:left="5040" w:hanging="360"/>
      </w:pPr>
      <w:rPr>
        <w:rFonts w:ascii="Symbol" w:hAnsi="Symbol"/>
      </w:rPr>
    </w:lvl>
    <w:lvl w:ilvl="7" w:tplc="F1DE5DBE">
      <w:start w:val="1"/>
      <w:numFmt w:val="bullet"/>
      <w:lvlText w:val="o"/>
      <w:lvlJc w:val="left"/>
      <w:pPr>
        <w:tabs>
          <w:tab w:val="num" w:pos="5760"/>
        </w:tabs>
        <w:ind w:left="5760" w:hanging="360"/>
      </w:pPr>
      <w:rPr>
        <w:rFonts w:ascii="Courier New" w:hAnsi="Courier New"/>
      </w:rPr>
    </w:lvl>
    <w:lvl w:ilvl="8" w:tplc="A6C0AC56">
      <w:start w:val="1"/>
      <w:numFmt w:val="bullet"/>
      <w:lvlText w:val=""/>
      <w:lvlJc w:val="left"/>
      <w:pPr>
        <w:tabs>
          <w:tab w:val="num" w:pos="6480"/>
        </w:tabs>
        <w:ind w:left="6480" w:hanging="360"/>
      </w:pPr>
      <w:rPr>
        <w:rFonts w:ascii="Wingdings" w:hAnsi="Wingdings"/>
      </w:rPr>
    </w:lvl>
  </w:abstractNum>
  <w:abstractNum w:abstractNumId="24">
    <w:nsid w:val="00000024"/>
    <w:multiLevelType w:val="hybridMultilevel"/>
    <w:tmpl w:val="00000024"/>
    <w:lvl w:ilvl="0" w:tplc="7E20FF88">
      <w:start w:val="1"/>
      <w:numFmt w:val="bullet"/>
      <w:lvlText w:val=""/>
      <w:lvlJc w:val="left"/>
      <w:pPr>
        <w:tabs>
          <w:tab w:val="num" w:pos="720"/>
        </w:tabs>
        <w:ind w:left="720" w:hanging="360"/>
      </w:pPr>
      <w:rPr>
        <w:rFonts w:ascii="Symbol" w:hAnsi="Symbol"/>
      </w:rPr>
    </w:lvl>
    <w:lvl w:ilvl="1" w:tplc="CAFE216E">
      <w:start w:val="1"/>
      <w:numFmt w:val="bullet"/>
      <w:lvlText w:val="o"/>
      <w:lvlJc w:val="left"/>
      <w:pPr>
        <w:tabs>
          <w:tab w:val="num" w:pos="1440"/>
        </w:tabs>
        <w:ind w:left="1440" w:hanging="360"/>
      </w:pPr>
      <w:rPr>
        <w:rFonts w:ascii="Courier New" w:hAnsi="Courier New"/>
      </w:rPr>
    </w:lvl>
    <w:lvl w:ilvl="2" w:tplc="F88A556A">
      <w:start w:val="1"/>
      <w:numFmt w:val="bullet"/>
      <w:lvlText w:val=""/>
      <w:lvlJc w:val="left"/>
      <w:pPr>
        <w:tabs>
          <w:tab w:val="num" w:pos="2160"/>
        </w:tabs>
        <w:ind w:left="2160" w:hanging="360"/>
      </w:pPr>
      <w:rPr>
        <w:rFonts w:ascii="Wingdings" w:hAnsi="Wingdings"/>
      </w:rPr>
    </w:lvl>
    <w:lvl w:ilvl="3" w:tplc="32D2F270">
      <w:start w:val="1"/>
      <w:numFmt w:val="bullet"/>
      <w:lvlText w:val=""/>
      <w:lvlJc w:val="left"/>
      <w:pPr>
        <w:tabs>
          <w:tab w:val="num" w:pos="2880"/>
        </w:tabs>
        <w:ind w:left="2880" w:hanging="360"/>
      </w:pPr>
      <w:rPr>
        <w:rFonts w:ascii="Symbol" w:hAnsi="Symbol"/>
      </w:rPr>
    </w:lvl>
    <w:lvl w:ilvl="4" w:tplc="4D86A3EE">
      <w:start w:val="1"/>
      <w:numFmt w:val="bullet"/>
      <w:lvlText w:val="o"/>
      <w:lvlJc w:val="left"/>
      <w:pPr>
        <w:tabs>
          <w:tab w:val="num" w:pos="3600"/>
        </w:tabs>
        <w:ind w:left="3600" w:hanging="360"/>
      </w:pPr>
      <w:rPr>
        <w:rFonts w:ascii="Courier New" w:hAnsi="Courier New"/>
      </w:rPr>
    </w:lvl>
    <w:lvl w:ilvl="5" w:tplc="61B60F2C">
      <w:start w:val="1"/>
      <w:numFmt w:val="bullet"/>
      <w:lvlText w:val=""/>
      <w:lvlJc w:val="left"/>
      <w:pPr>
        <w:tabs>
          <w:tab w:val="num" w:pos="4320"/>
        </w:tabs>
        <w:ind w:left="4320" w:hanging="360"/>
      </w:pPr>
      <w:rPr>
        <w:rFonts w:ascii="Wingdings" w:hAnsi="Wingdings"/>
      </w:rPr>
    </w:lvl>
    <w:lvl w:ilvl="6" w:tplc="84CC2A9E">
      <w:start w:val="1"/>
      <w:numFmt w:val="bullet"/>
      <w:lvlText w:val=""/>
      <w:lvlJc w:val="left"/>
      <w:pPr>
        <w:tabs>
          <w:tab w:val="num" w:pos="5040"/>
        </w:tabs>
        <w:ind w:left="5040" w:hanging="360"/>
      </w:pPr>
      <w:rPr>
        <w:rFonts w:ascii="Symbol" w:hAnsi="Symbol"/>
      </w:rPr>
    </w:lvl>
    <w:lvl w:ilvl="7" w:tplc="3CBA20EC">
      <w:start w:val="1"/>
      <w:numFmt w:val="bullet"/>
      <w:lvlText w:val="o"/>
      <w:lvlJc w:val="left"/>
      <w:pPr>
        <w:tabs>
          <w:tab w:val="num" w:pos="5760"/>
        </w:tabs>
        <w:ind w:left="5760" w:hanging="360"/>
      </w:pPr>
      <w:rPr>
        <w:rFonts w:ascii="Courier New" w:hAnsi="Courier New"/>
      </w:rPr>
    </w:lvl>
    <w:lvl w:ilvl="8" w:tplc="7B40AA3E">
      <w:start w:val="1"/>
      <w:numFmt w:val="bullet"/>
      <w:lvlText w:val=""/>
      <w:lvlJc w:val="left"/>
      <w:pPr>
        <w:tabs>
          <w:tab w:val="num" w:pos="6480"/>
        </w:tabs>
        <w:ind w:left="6480" w:hanging="360"/>
      </w:pPr>
      <w:rPr>
        <w:rFonts w:ascii="Wingdings" w:hAnsi="Wingdings"/>
      </w:rPr>
    </w:lvl>
  </w:abstractNum>
  <w:abstractNum w:abstractNumId="25">
    <w:nsid w:val="00000025"/>
    <w:multiLevelType w:val="hybridMultilevel"/>
    <w:tmpl w:val="00000025"/>
    <w:lvl w:ilvl="0" w:tplc="E422ABBC">
      <w:start w:val="1"/>
      <w:numFmt w:val="bullet"/>
      <w:lvlText w:val=""/>
      <w:lvlJc w:val="left"/>
      <w:pPr>
        <w:tabs>
          <w:tab w:val="num" w:pos="720"/>
        </w:tabs>
        <w:ind w:left="720" w:hanging="360"/>
      </w:pPr>
      <w:rPr>
        <w:rFonts w:ascii="Symbol" w:hAnsi="Symbol"/>
      </w:rPr>
    </w:lvl>
    <w:lvl w:ilvl="1" w:tplc="BF387306">
      <w:start w:val="1"/>
      <w:numFmt w:val="bullet"/>
      <w:lvlText w:val="o"/>
      <w:lvlJc w:val="left"/>
      <w:pPr>
        <w:tabs>
          <w:tab w:val="num" w:pos="1440"/>
        </w:tabs>
        <w:ind w:left="1440" w:hanging="360"/>
      </w:pPr>
      <w:rPr>
        <w:rFonts w:ascii="Courier New" w:hAnsi="Courier New"/>
      </w:rPr>
    </w:lvl>
    <w:lvl w:ilvl="2" w:tplc="3CCCE082">
      <w:start w:val="1"/>
      <w:numFmt w:val="bullet"/>
      <w:lvlText w:val=""/>
      <w:lvlJc w:val="left"/>
      <w:pPr>
        <w:tabs>
          <w:tab w:val="num" w:pos="2160"/>
        </w:tabs>
        <w:ind w:left="2160" w:hanging="360"/>
      </w:pPr>
      <w:rPr>
        <w:rFonts w:ascii="Wingdings" w:hAnsi="Wingdings"/>
      </w:rPr>
    </w:lvl>
    <w:lvl w:ilvl="3" w:tplc="6CC8ACC0">
      <w:start w:val="1"/>
      <w:numFmt w:val="bullet"/>
      <w:lvlText w:val=""/>
      <w:lvlJc w:val="left"/>
      <w:pPr>
        <w:tabs>
          <w:tab w:val="num" w:pos="2880"/>
        </w:tabs>
        <w:ind w:left="2880" w:hanging="360"/>
      </w:pPr>
      <w:rPr>
        <w:rFonts w:ascii="Symbol" w:hAnsi="Symbol"/>
      </w:rPr>
    </w:lvl>
    <w:lvl w:ilvl="4" w:tplc="CE564A3E">
      <w:start w:val="1"/>
      <w:numFmt w:val="bullet"/>
      <w:lvlText w:val="o"/>
      <w:lvlJc w:val="left"/>
      <w:pPr>
        <w:tabs>
          <w:tab w:val="num" w:pos="3600"/>
        </w:tabs>
        <w:ind w:left="3600" w:hanging="360"/>
      </w:pPr>
      <w:rPr>
        <w:rFonts w:ascii="Courier New" w:hAnsi="Courier New"/>
      </w:rPr>
    </w:lvl>
    <w:lvl w:ilvl="5" w:tplc="83386528">
      <w:start w:val="1"/>
      <w:numFmt w:val="bullet"/>
      <w:lvlText w:val=""/>
      <w:lvlJc w:val="left"/>
      <w:pPr>
        <w:tabs>
          <w:tab w:val="num" w:pos="4320"/>
        </w:tabs>
        <w:ind w:left="4320" w:hanging="360"/>
      </w:pPr>
      <w:rPr>
        <w:rFonts w:ascii="Wingdings" w:hAnsi="Wingdings"/>
      </w:rPr>
    </w:lvl>
    <w:lvl w:ilvl="6" w:tplc="3034C340">
      <w:start w:val="1"/>
      <w:numFmt w:val="bullet"/>
      <w:lvlText w:val=""/>
      <w:lvlJc w:val="left"/>
      <w:pPr>
        <w:tabs>
          <w:tab w:val="num" w:pos="5040"/>
        </w:tabs>
        <w:ind w:left="5040" w:hanging="360"/>
      </w:pPr>
      <w:rPr>
        <w:rFonts w:ascii="Symbol" w:hAnsi="Symbol"/>
      </w:rPr>
    </w:lvl>
    <w:lvl w:ilvl="7" w:tplc="052CD342">
      <w:start w:val="1"/>
      <w:numFmt w:val="bullet"/>
      <w:lvlText w:val="o"/>
      <w:lvlJc w:val="left"/>
      <w:pPr>
        <w:tabs>
          <w:tab w:val="num" w:pos="5760"/>
        </w:tabs>
        <w:ind w:left="5760" w:hanging="360"/>
      </w:pPr>
      <w:rPr>
        <w:rFonts w:ascii="Courier New" w:hAnsi="Courier New"/>
      </w:rPr>
    </w:lvl>
    <w:lvl w:ilvl="8" w:tplc="11F42186">
      <w:start w:val="1"/>
      <w:numFmt w:val="bullet"/>
      <w:lvlText w:val=""/>
      <w:lvlJc w:val="left"/>
      <w:pPr>
        <w:tabs>
          <w:tab w:val="num" w:pos="6480"/>
        </w:tabs>
        <w:ind w:left="6480" w:hanging="360"/>
      </w:pPr>
      <w:rPr>
        <w:rFonts w:ascii="Wingdings" w:hAnsi="Wingdings"/>
      </w:rPr>
    </w:lvl>
  </w:abstractNum>
  <w:abstractNum w:abstractNumId="26">
    <w:nsid w:val="00000026"/>
    <w:multiLevelType w:val="hybridMultilevel"/>
    <w:tmpl w:val="00000026"/>
    <w:lvl w:ilvl="0" w:tplc="212AA8A8">
      <w:start w:val="1"/>
      <w:numFmt w:val="decimal"/>
      <w:lvlText w:val="%1."/>
      <w:lvlJc w:val="left"/>
      <w:pPr>
        <w:tabs>
          <w:tab w:val="num" w:pos="720"/>
        </w:tabs>
        <w:ind w:left="720" w:hanging="360"/>
      </w:pPr>
    </w:lvl>
    <w:lvl w:ilvl="1" w:tplc="A642E448">
      <w:start w:val="1"/>
      <w:numFmt w:val="lowerLetter"/>
      <w:lvlText w:val="%2."/>
      <w:lvlJc w:val="left"/>
      <w:pPr>
        <w:tabs>
          <w:tab w:val="num" w:pos="1440"/>
        </w:tabs>
        <w:ind w:left="1440" w:hanging="360"/>
      </w:pPr>
    </w:lvl>
    <w:lvl w:ilvl="2" w:tplc="46465EDC">
      <w:start w:val="1"/>
      <w:numFmt w:val="lowerRoman"/>
      <w:lvlText w:val="%3."/>
      <w:lvlJc w:val="right"/>
      <w:pPr>
        <w:tabs>
          <w:tab w:val="num" w:pos="2160"/>
        </w:tabs>
        <w:ind w:left="2160" w:hanging="180"/>
      </w:pPr>
    </w:lvl>
    <w:lvl w:ilvl="3" w:tplc="91FE5F34">
      <w:start w:val="1"/>
      <w:numFmt w:val="decimal"/>
      <w:lvlText w:val="%4."/>
      <w:lvlJc w:val="left"/>
      <w:pPr>
        <w:tabs>
          <w:tab w:val="num" w:pos="2880"/>
        </w:tabs>
        <w:ind w:left="2880" w:hanging="360"/>
      </w:pPr>
    </w:lvl>
    <w:lvl w:ilvl="4" w:tplc="A7D66F0E">
      <w:start w:val="1"/>
      <w:numFmt w:val="lowerLetter"/>
      <w:lvlText w:val="%5."/>
      <w:lvlJc w:val="left"/>
      <w:pPr>
        <w:tabs>
          <w:tab w:val="num" w:pos="3600"/>
        </w:tabs>
        <w:ind w:left="3600" w:hanging="360"/>
      </w:pPr>
    </w:lvl>
    <w:lvl w:ilvl="5" w:tplc="CE74F5D4">
      <w:start w:val="1"/>
      <w:numFmt w:val="lowerRoman"/>
      <w:lvlText w:val="%6."/>
      <w:lvlJc w:val="right"/>
      <w:pPr>
        <w:tabs>
          <w:tab w:val="num" w:pos="4320"/>
        </w:tabs>
        <w:ind w:left="4320" w:hanging="180"/>
      </w:pPr>
    </w:lvl>
    <w:lvl w:ilvl="6" w:tplc="6B38C374">
      <w:start w:val="1"/>
      <w:numFmt w:val="decimal"/>
      <w:lvlText w:val="%7."/>
      <w:lvlJc w:val="left"/>
      <w:pPr>
        <w:tabs>
          <w:tab w:val="num" w:pos="5040"/>
        </w:tabs>
        <w:ind w:left="5040" w:hanging="360"/>
      </w:pPr>
    </w:lvl>
    <w:lvl w:ilvl="7" w:tplc="F134F474">
      <w:start w:val="1"/>
      <w:numFmt w:val="lowerLetter"/>
      <w:lvlText w:val="%8."/>
      <w:lvlJc w:val="left"/>
      <w:pPr>
        <w:tabs>
          <w:tab w:val="num" w:pos="5760"/>
        </w:tabs>
        <w:ind w:left="5760" w:hanging="360"/>
      </w:pPr>
    </w:lvl>
    <w:lvl w:ilvl="8" w:tplc="8904F12E">
      <w:start w:val="1"/>
      <w:numFmt w:val="lowerRoman"/>
      <w:lvlText w:val="%9."/>
      <w:lvlJc w:val="right"/>
      <w:pPr>
        <w:tabs>
          <w:tab w:val="num" w:pos="6480"/>
        </w:tabs>
        <w:ind w:left="6480" w:hanging="180"/>
      </w:pPr>
    </w:lvl>
  </w:abstractNum>
  <w:abstractNum w:abstractNumId="27">
    <w:nsid w:val="00000027"/>
    <w:multiLevelType w:val="hybridMultilevel"/>
    <w:tmpl w:val="00000027"/>
    <w:lvl w:ilvl="0" w:tplc="E6341B7C">
      <w:start w:val="1"/>
      <w:numFmt w:val="bullet"/>
      <w:lvlText w:val=""/>
      <w:lvlJc w:val="left"/>
      <w:pPr>
        <w:tabs>
          <w:tab w:val="num" w:pos="720"/>
        </w:tabs>
        <w:ind w:left="720" w:hanging="360"/>
      </w:pPr>
      <w:rPr>
        <w:rFonts w:ascii="Symbol" w:hAnsi="Symbol"/>
      </w:rPr>
    </w:lvl>
    <w:lvl w:ilvl="1" w:tplc="AA9805DA">
      <w:start w:val="1"/>
      <w:numFmt w:val="bullet"/>
      <w:lvlText w:val="o"/>
      <w:lvlJc w:val="left"/>
      <w:pPr>
        <w:tabs>
          <w:tab w:val="num" w:pos="1440"/>
        </w:tabs>
        <w:ind w:left="1440" w:hanging="360"/>
      </w:pPr>
      <w:rPr>
        <w:rFonts w:ascii="Courier New" w:hAnsi="Courier New"/>
      </w:rPr>
    </w:lvl>
    <w:lvl w:ilvl="2" w:tplc="DCF2EBB2">
      <w:start w:val="1"/>
      <w:numFmt w:val="bullet"/>
      <w:lvlText w:val=""/>
      <w:lvlJc w:val="left"/>
      <w:pPr>
        <w:tabs>
          <w:tab w:val="num" w:pos="2160"/>
        </w:tabs>
        <w:ind w:left="2160" w:hanging="360"/>
      </w:pPr>
      <w:rPr>
        <w:rFonts w:ascii="Wingdings" w:hAnsi="Wingdings"/>
      </w:rPr>
    </w:lvl>
    <w:lvl w:ilvl="3" w:tplc="D34EDDD8">
      <w:start w:val="1"/>
      <w:numFmt w:val="bullet"/>
      <w:lvlText w:val=""/>
      <w:lvlJc w:val="left"/>
      <w:pPr>
        <w:tabs>
          <w:tab w:val="num" w:pos="2880"/>
        </w:tabs>
        <w:ind w:left="2880" w:hanging="360"/>
      </w:pPr>
      <w:rPr>
        <w:rFonts w:ascii="Symbol" w:hAnsi="Symbol"/>
      </w:rPr>
    </w:lvl>
    <w:lvl w:ilvl="4" w:tplc="29560ED0">
      <w:start w:val="1"/>
      <w:numFmt w:val="bullet"/>
      <w:lvlText w:val="o"/>
      <w:lvlJc w:val="left"/>
      <w:pPr>
        <w:tabs>
          <w:tab w:val="num" w:pos="3600"/>
        </w:tabs>
        <w:ind w:left="3600" w:hanging="360"/>
      </w:pPr>
      <w:rPr>
        <w:rFonts w:ascii="Courier New" w:hAnsi="Courier New"/>
      </w:rPr>
    </w:lvl>
    <w:lvl w:ilvl="5" w:tplc="977ACC6A">
      <w:start w:val="1"/>
      <w:numFmt w:val="bullet"/>
      <w:lvlText w:val=""/>
      <w:lvlJc w:val="left"/>
      <w:pPr>
        <w:tabs>
          <w:tab w:val="num" w:pos="4320"/>
        </w:tabs>
        <w:ind w:left="4320" w:hanging="360"/>
      </w:pPr>
      <w:rPr>
        <w:rFonts w:ascii="Wingdings" w:hAnsi="Wingdings"/>
      </w:rPr>
    </w:lvl>
    <w:lvl w:ilvl="6" w:tplc="9FDC3FAA">
      <w:start w:val="1"/>
      <w:numFmt w:val="bullet"/>
      <w:lvlText w:val=""/>
      <w:lvlJc w:val="left"/>
      <w:pPr>
        <w:tabs>
          <w:tab w:val="num" w:pos="5040"/>
        </w:tabs>
        <w:ind w:left="5040" w:hanging="360"/>
      </w:pPr>
      <w:rPr>
        <w:rFonts w:ascii="Symbol" w:hAnsi="Symbol"/>
      </w:rPr>
    </w:lvl>
    <w:lvl w:ilvl="7" w:tplc="CCC892F2">
      <w:start w:val="1"/>
      <w:numFmt w:val="bullet"/>
      <w:lvlText w:val="o"/>
      <w:lvlJc w:val="left"/>
      <w:pPr>
        <w:tabs>
          <w:tab w:val="num" w:pos="5760"/>
        </w:tabs>
        <w:ind w:left="5760" w:hanging="360"/>
      </w:pPr>
      <w:rPr>
        <w:rFonts w:ascii="Courier New" w:hAnsi="Courier New"/>
      </w:rPr>
    </w:lvl>
    <w:lvl w:ilvl="8" w:tplc="B0DC9D28">
      <w:start w:val="1"/>
      <w:numFmt w:val="bullet"/>
      <w:lvlText w:val=""/>
      <w:lvlJc w:val="left"/>
      <w:pPr>
        <w:tabs>
          <w:tab w:val="num" w:pos="6480"/>
        </w:tabs>
        <w:ind w:left="6480" w:hanging="360"/>
      </w:pPr>
      <w:rPr>
        <w:rFonts w:ascii="Wingdings" w:hAnsi="Wingdings"/>
      </w:rPr>
    </w:lvl>
  </w:abstractNum>
  <w:abstractNum w:abstractNumId="28">
    <w:nsid w:val="00000028"/>
    <w:multiLevelType w:val="hybridMultilevel"/>
    <w:tmpl w:val="00000028"/>
    <w:lvl w:ilvl="0" w:tplc="737E14C6">
      <w:start w:val="1"/>
      <w:numFmt w:val="bullet"/>
      <w:lvlText w:val="o"/>
      <w:lvlJc w:val="left"/>
      <w:pPr>
        <w:tabs>
          <w:tab w:val="num" w:pos="720"/>
        </w:tabs>
        <w:ind w:left="720" w:hanging="360"/>
      </w:pPr>
      <w:rPr>
        <w:rFonts w:ascii="Courier New" w:hAnsi="Courier New"/>
      </w:rPr>
    </w:lvl>
    <w:lvl w:ilvl="1" w:tplc="3F8EA57E">
      <w:start w:val="1"/>
      <w:numFmt w:val="bullet"/>
      <w:lvlText w:val="o"/>
      <w:lvlJc w:val="left"/>
      <w:pPr>
        <w:tabs>
          <w:tab w:val="num" w:pos="1440"/>
        </w:tabs>
        <w:ind w:left="1440" w:hanging="360"/>
      </w:pPr>
      <w:rPr>
        <w:rFonts w:ascii="Courier New" w:hAnsi="Courier New"/>
      </w:rPr>
    </w:lvl>
    <w:lvl w:ilvl="2" w:tplc="71762552">
      <w:start w:val="1"/>
      <w:numFmt w:val="bullet"/>
      <w:lvlText w:val=""/>
      <w:lvlJc w:val="left"/>
      <w:pPr>
        <w:tabs>
          <w:tab w:val="num" w:pos="2160"/>
        </w:tabs>
        <w:ind w:left="2160" w:hanging="360"/>
      </w:pPr>
      <w:rPr>
        <w:rFonts w:ascii="Wingdings" w:hAnsi="Wingdings"/>
      </w:rPr>
    </w:lvl>
    <w:lvl w:ilvl="3" w:tplc="12221D54">
      <w:start w:val="1"/>
      <w:numFmt w:val="bullet"/>
      <w:lvlText w:val=""/>
      <w:lvlJc w:val="left"/>
      <w:pPr>
        <w:tabs>
          <w:tab w:val="num" w:pos="2880"/>
        </w:tabs>
        <w:ind w:left="2880" w:hanging="360"/>
      </w:pPr>
      <w:rPr>
        <w:rFonts w:ascii="Symbol" w:hAnsi="Symbol"/>
      </w:rPr>
    </w:lvl>
    <w:lvl w:ilvl="4" w:tplc="81FC229A">
      <w:start w:val="1"/>
      <w:numFmt w:val="bullet"/>
      <w:lvlText w:val="o"/>
      <w:lvlJc w:val="left"/>
      <w:pPr>
        <w:tabs>
          <w:tab w:val="num" w:pos="3600"/>
        </w:tabs>
        <w:ind w:left="3600" w:hanging="360"/>
      </w:pPr>
      <w:rPr>
        <w:rFonts w:ascii="Courier New" w:hAnsi="Courier New"/>
      </w:rPr>
    </w:lvl>
    <w:lvl w:ilvl="5" w:tplc="BF0835D2">
      <w:start w:val="1"/>
      <w:numFmt w:val="bullet"/>
      <w:lvlText w:val=""/>
      <w:lvlJc w:val="left"/>
      <w:pPr>
        <w:tabs>
          <w:tab w:val="num" w:pos="4320"/>
        </w:tabs>
        <w:ind w:left="4320" w:hanging="360"/>
      </w:pPr>
      <w:rPr>
        <w:rFonts w:ascii="Wingdings" w:hAnsi="Wingdings"/>
      </w:rPr>
    </w:lvl>
    <w:lvl w:ilvl="6" w:tplc="2A7072F4">
      <w:start w:val="1"/>
      <w:numFmt w:val="bullet"/>
      <w:lvlText w:val=""/>
      <w:lvlJc w:val="left"/>
      <w:pPr>
        <w:tabs>
          <w:tab w:val="num" w:pos="5040"/>
        </w:tabs>
        <w:ind w:left="5040" w:hanging="360"/>
      </w:pPr>
      <w:rPr>
        <w:rFonts w:ascii="Symbol" w:hAnsi="Symbol"/>
      </w:rPr>
    </w:lvl>
    <w:lvl w:ilvl="7" w:tplc="93743ACC">
      <w:start w:val="1"/>
      <w:numFmt w:val="bullet"/>
      <w:lvlText w:val="o"/>
      <w:lvlJc w:val="left"/>
      <w:pPr>
        <w:tabs>
          <w:tab w:val="num" w:pos="5760"/>
        </w:tabs>
        <w:ind w:left="5760" w:hanging="360"/>
      </w:pPr>
      <w:rPr>
        <w:rFonts w:ascii="Courier New" w:hAnsi="Courier New"/>
      </w:rPr>
    </w:lvl>
    <w:lvl w:ilvl="8" w:tplc="22E291EE">
      <w:start w:val="1"/>
      <w:numFmt w:val="bullet"/>
      <w:lvlText w:val=""/>
      <w:lvlJc w:val="left"/>
      <w:pPr>
        <w:tabs>
          <w:tab w:val="num" w:pos="6480"/>
        </w:tabs>
        <w:ind w:left="6480" w:hanging="360"/>
      </w:pPr>
      <w:rPr>
        <w:rFonts w:ascii="Wingdings" w:hAnsi="Wingdings"/>
      </w:rPr>
    </w:lvl>
  </w:abstractNum>
  <w:abstractNum w:abstractNumId="29">
    <w:nsid w:val="00000029"/>
    <w:multiLevelType w:val="hybridMultilevel"/>
    <w:tmpl w:val="00000029"/>
    <w:lvl w:ilvl="0" w:tplc="95EAAF4A">
      <w:start w:val="1"/>
      <w:numFmt w:val="decimal"/>
      <w:lvlText w:val="%1."/>
      <w:lvlJc w:val="left"/>
      <w:pPr>
        <w:tabs>
          <w:tab w:val="num" w:pos="720"/>
        </w:tabs>
        <w:ind w:left="720" w:hanging="360"/>
      </w:pPr>
    </w:lvl>
    <w:lvl w:ilvl="1" w:tplc="604CA484">
      <w:start w:val="1"/>
      <w:numFmt w:val="lowerLetter"/>
      <w:lvlText w:val="%2."/>
      <w:lvlJc w:val="left"/>
      <w:pPr>
        <w:tabs>
          <w:tab w:val="num" w:pos="1440"/>
        </w:tabs>
        <w:ind w:left="1440" w:hanging="360"/>
      </w:pPr>
    </w:lvl>
    <w:lvl w:ilvl="2" w:tplc="FDAA12BE">
      <w:start w:val="1"/>
      <w:numFmt w:val="lowerRoman"/>
      <w:lvlText w:val="%3."/>
      <w:lvlJc w:val="right"/>
      <w:pPr>
        <w:tabs>
          <w:tab w:val="num" w:pos="2160"/>
        </w:tabs>
        <w:ind w:left="2160" w:hanging="180"/>
      </w:pPr>
    </w:lvl>
    <w:lvl w:ilvl="3" w:tplc="4D309CA6">
      <w:start w:val="1"/>
      <w:numFmt w:val="decimal"/>
      <w:lvlText w:val="%4."/>
      <w:lvlJc w:val="left"/>
      <w:pPr>
        <w:tabs>
          <w:tab w:val="num" w:pos="2880"/>
        </w:tabs>
        <w:ind w:left="2880" w:hanging="360"/>
      </w:pPr>
    </w:lvl>
    <w:lvl w:ilvl="4" w:tplc="07CEE292">
      <w:start w:val="1"/>
      <w:numFmt w:val="lowerLetter"/>
      <w:lvlText w:val="%5."/>
      <w:lvlJc w:val="left"/>
      <w:pPr>
        <w:tabs>
          <w:tab w:val="num" w:pos="3600"/>
        </w:tabs>
        <w:ind w:left="3600" w:hanging="360"/>
      </w:pPr>
    </w:lvl>
    <w:lvl w:ilvl="5" w:tplc="BEDEBD02">
      <w:start w:val="1"/>
      <w:numFmt w:val="lowerRoman"/>
      <w:lvlText w:val="%6."/>
      <w:lvlJc w:val="right"/>
      <w:pPr>
        <w:tabs>
          <w:tab w:val="num" w:pos="4320"/>
        </w:tabs>
        <w:ind w:left="4320" w:hanging="180"/>
      </w:pPr>
    </w:lvl>
    <w:lvl w:ilvl="6" w:tplc="9D18480C">
      <w:start w:val="1"/>
      <w:numFmt w:val="decimal"/>
      <w:lvlText w:val="%7."/>
      <w:lvlJc w:val="left"/>
      <w:pPr>
        <w:tabs>
          <w:tab w:val="num" w:pos="5040"/>
        </w:tabs>
        <w:ind w:left="5040" w:hanging="360"/>
      </w:pPr>
    </w:lvl>
    <w:lvl w:ilvl="7" w:tplc="890E78D8">
      <w:start w:val="1"/>
      <w:numFmt w:val="lowerLetter"/>
      <w:lvlText w:val="%8."/>
      <w:lvlJc w:val="left"/>
      <w:pPr>
        <w:tabs>
          <w:tab w:val="num" w:pos="5760"/>
        </w:tabs>
        <w:ind w:left="5760" w:hanging="360"/>
      </w:pPr>
    </w:lvl>
    <w:lvl w:ilvl="8" w:tplc="95D6B72E">
      <w:start w:val="1"/>
      <w:numFmt w:val="lowerRoman"/>
      <w:lvlText w:val="%9."/>
      <w:lvlJc w:val="right"/>
      <w:pPr>
        <w:tabs>
          <w:tab w:val="num" w:pos="6480"/>
        </w:tabs>
        <w:ind w:left="6480" w:hanging="180"/>
      </w:pPr>
    </w:lvl>
  </w:abstractNum>
  <w:abstractNum w:abstractNumId="30">
    <w:nsid w:val="17C6298D"/>
    <w:multiLevelType w:val="hybridMultilevel"/>
    <w:tmpl w:val="8A124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89130F4"/>
    <w:multiLevelType w:val="hybridMultilevel"/>
    <w:tmpl w:val="5EA095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1A9045CE"/>
    <w:multiLevelType w:val="hybridMultilevel"/>
    <w:tmpl w:val="CD7CAEC8"/>
    <w:lvl w:ilvl="0" w:tplc="0409000F">
      <w:start w:val="1"/>
      <w:numFmt w:val="decimal"/>
      <w:lvlText w:val="%1."/>
      <w:lvlJc w:val="left"/>
      <w:pPr>
        <w:ind w:left="720" w:hanging="360"/>
      </w:pPr>
    </w:lvl>
    <w:lvl w:ilvl="1" w:tplc="C0E00866">
      <w:numFmt w:val="bullet"/>
      <w:lvlText w:val="·"/>
      <w:lvlJc w:val="left"/>
      <w:pPr>
        <w:ind w:left="1440" w:hanging="360"/>
      </w:pPr>
      <w:rPr>
        <w:rFonts w:ascii="Times New Roman" w:eastAsia="'symbol'"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A9728FF"/>
    <w:multiLevelType w:val="hybridMultilevel"/>
    <w:tmpl w:val="6C86DDE0"/>
    <w:lvl w:ilvl="0" w:tplc="087A8D34">
      <w:start w:val="1"/>
      <w:numFmt w:val="upperLetter"/>
      <w:lvlText w:val="%1."/>
      <w:lvlJc w:val="left"/>
      <w:pPr>
        <w:ind w:left="720" w:hanging="360"/>
      </w:pPr>
      <w:rPr>
        <w:rFonts w:eastAsia="'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DAB45F1"/>
    <w:multiLevelType w:val="hybridMultilevel"/>
    <w:tmpl w:val="DD06C8B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2F7C6FE8"/>
    <w:multiLevelType w:val="hybridMultilevel"/>
    <w:tmpl w:val="3E860F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FD06E87"/>
    <w:multiLevelType w:val="hybridMultilevel"/>
    <w:tmpl w:val="E26270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391778E0"/>
    <w:multiLevelType w:val="hybridMultilevel"/>
    <w:tmpl w:val="D390F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3BCA692B"/>
    <w:multiLevelType w:val="hybridMultilevel"/>
    <w:tmpl w:val="DCCE8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52F5F09"/>
    <w:multiLevelType w:val="hybridMultilevel"/>
    <w:tmpl w:val="2DB25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4735BFF"/>
    <w:multiLevelType w:val="hybridMultilevel"/>
    <w:tmpl w:val="1A488F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C4A2C11"/>
    <w:multiLevelType w:val="hybridMultilevel"/>
    <w:tmpl w:val="7C2664F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8"/>
  </w:num>
  <w:num w:numId="32">
    <w:abstractNumId w:val="35"/>
  </w:num>
  <w:num w:numId="33">
    <w:abstractNumId w:val="32"/>
  </w:num>
  <w:num w:numId="34">
    <w:abstractNumId w:val="33"/>
  </w:num>
  <w:num w:numId="35">
    <w:abstractNumId w:val="31"/>
  </w:num>
  <w:num w:numId="36">
    <w:abstractNumId w:val="30"/>
  </w:num>
  <w:num w:numId="37">
    <w:abstractNumId w:val="37"/>
  </w:num>
  <w:num w:numId="38">
    <w:abstractNumId w:val="36"/>
  </w:num>
  <w:num w:numId="39">
    <w:abstractNumId w:val="34"/>
  </w:num>
  <w:num w:numId="40">
    <w:abstractNumId w:val="41"/>
  </w:num>
  <w:num w:numId="41">
    <w:abstractNumId w:val="40"/>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575"/>
    <w:rsid w:val="00020A8D"/>
    <w:rsid w:val="000F020A"/>
    <w:rsid w:val="00144940"/>
    <w:rsid w:val="002B18F8"/>
    <w:rsid w:val="002B5408"/>
    <w:rsid w:val="002E7082"/>
    <w:rsid w:val="0038278F"/>
    <w:rsid w:val="00500167"/>
    <w:rsid w:val="005836B8"/>
    <w:rsid w:val="005A4ACF"/>
    <w:rsid w:val="006E2575"/>
    <w:rsid w:val="006E6255"/>
    <w:rsid w:val="007A19D5"/>
    <w:rsid w:val="0084708D"/>
    <w:rsid w:val="008A684B"/>
    <w:rsid w:val="008E7141"/>
    <w:rsid w:val="0091217F"/>
    <w:rsid w:val="00947EAF"/>
    <w:rsid w:val="0096317E"/>
    <w:rsid w:val="009B2049"/>
    <w:rsid w:val="00A54C90"/>
    <w:rsid w:val="00A65223"/>
    <w:rsid w:val="00A66C4D"/>
    <w:rsid w:val="00A80C92"/>
    <w:rsid w:val="00B17760"/>
    <w:rsid w:val="00B40346"/>
    <w:rsid w:val="00BF22B3"/>
    <w:rsid w:val="00C474D9"/>
    <w:rsid w:val="00CB5114"/>
    <w:rsid w:val="00CE1C0C"/>
    <w:rsid w:val="00D76D65"/>
    <w:rsid w:val="00DB7D1E"/>
    <w:rsid w:val="00E10646"/>
    <w:rsid w:val="00E52B19"/>
    <w:rsid w:val="00E93B08"/>
    <w:rsid w:val="00EE6672"/>
    <w:rsid w:val="00F00E93"/>
    <w:rsid w:val="00F35660"/>
    <w:rsid w:val="00FC4FE5"/>
    <w:rsid w:val="00FF3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62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unhideWhenUsed/>
    <w:rsid w:val="006E257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2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575"/>
    <w:rPr>
      <w:rFonts w:ascii="Tahoma" w:hAnsi="Tahoma" w:cs="Tahoma"/>
      <w:sz w:val="16"/>
      <w:szCs w:val="16"/>
    </w:rPr>
  </w:style>
  <w:style w:type="paragraph" w:styleId="Header">
    <w:name w:val="header"/>
    <w:basedOn w:val="Normal"/>
    <w:link w:val="HeaderChar"/>
    <w:uiPriority w:val="99"/>
    <w:unhideWhenUsed/>
    <w:rsid w:val="00A66C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C4D"/>
  </w:style>
  <w:style w:type="paragraph" w:styleId="Footer">
    <w:name w:val="footer"/>
    <w:basedOn w:val="Normal"/>
    <w:link w:val="FooterChar"/>
    <w:uiPriority w:val="99"/>
    <w:unhideWhenUsed/>
    <w:rsid w:val="00A66C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C4D"/>
  </w:style>
  <w:style w:type="character" w:customStyle="1" w:styleId="Heading1Char">
    <w:name w:val="Heading 1 Char"/>
    <w:basedOn w:val="DefaultParagraphFont"/>
    <w:link w:val="Heading1"/>
    <w:uiPriority w:val="9"/>
    <w:rsid w:val="006E625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B51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62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unhideWhenUsed/>
    <w:rsid w:val="006E257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2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575"/>
    <w:rPr>
      <w:rFonts w:ascii="Tahoma" w:hAnsi="Tahoma" w:cs="Tahoma"/>
      <w:sz w:val="16"/>
      <w:szCs w:val="16"/>
    </w:rPr>
  </w:style>
  <w:style w:type="paragraph" w:styleId="Header">
    <w:name w:val="header"/>
    <w:basedOn w:val="Normal"/>
    <w:link w:val="HeaderChar"/>
    <w:uiPriority w:val="99"/>
    <w:unhideWhenUsed/>
    <w:rsid w:val="00A66C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C4D"/>
  </w:style>
  <w:style w:type="paragraph" w:styleId="Footer">
    <w:name w:val="footer"/>
    <w:basedOn w:val="Normal"/>
    <w:link w:val="FooterChar"/>
    <w:uiPriority w:val="99"/>
    <w:unhideWhenUsed/>
    <w:rsid w:val="00A66C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C4D"/>
  </w:style>
  <w:style w:type="character" w:customStyle="1" w:styleId="Heading1Char">
    <w:name w:val="Heading 1 Char"/>
    <w:basedOn w:val="DefaultParagraphFont"/>
    <w:link w:val="Heading1"/>
    <w:uiPriority w:val="9"/>
    <w:rsid w:val="006E625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B51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653689">
      <w:bodyDiv w:val="1"/>
      <w:marLeft w:val="0"/>
      <w:marRight w:val="0"/>
      <w:marTop w:val="0"/>
      <w:marBottom w:val="0"/>
      <w:divBdr>
        <w:top w:val="none" w:sz="0" w:space="0" w:color="auto"/>
        <w:left w:val="none" w:sz="0" w:space="0" w:color="auto"/>
        <w:bottom w:val="none" w:sz="0" w:space="0" w:color="auto"/>
        <w:right w:val="none" w:sz="0" w:space="0" w:color="auto"/>
      </w:divBdr>
    </w:div>
    <w:div w:id="153218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ssdweb.org" TargetMode="External"/><Relationship Id="rId4" Type="http://schemas.openxmlformats.org/officeDocument/2006/relationships/settings" Target="settings.xml"/><Relationship Id="rId9" Type="http://schemas.openxmlformats.org/officeDocument/2006/relationships/hyperlink" Target="mailto:office@issdwe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856</TotalTime>
  <Pages>1</Pages>
  <Words>6992</Words>
  <Characters>39859</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Cemil Gulseven</dc:creator>
  <cp:lastModifiedBy>Cemil Gulseven</cp:lastModifiedBy>
  <cp:revision>10</cp:revision>
  <cp:lastPrinted>2016-09-23T00:23:00Z</cp:lastPrinted>
  <dcterms:created xsi:type="dcterms:W3CDTF">2016-09-21T01:24:00Z</dcterms:created>
  <dcterms:modified xsi:type="dcterms:W3CDTF">2016-09-23T14:27:00Z</dcterms:modified>
</cp:coreProperties>
</file>